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12DC" w14:textId="0AD9A89A" w:rsidR="00986654" w:rsidRPr="00C81BCB" w:rsidRDefault="007F5A6F" w:rsidP="00C81BCB">
      <w:pPr>
        <w:rPr>
          <w:lang w:eastAsia="zh-CN"/>
        </w:rPr>
      </w:pPr>
      <w:r w:rsidRPr="007F5A6F">
        <w:rPr>
          <w:b/>
          <w:bCs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4E4F44" w:rsidRPr="004E4F44">
        <w:rPr>
          <w:rFonts w:eastAsia="SimSun"/>
          <w:b/>
          <w:bCs/>
          <w:sz w:val="20"/>
          <w:szCs w:val="20"/>
        </w:rPr>
        <w:t xml:space="preserve">                                                                          </w:t>
      </w:r>
      <w:r w:rsidR="00986654" w:rsidRPr="004E4F44">
        <w:rPr>
          <w:b/>
          <w:bCs/>
          <w:lang w:eastAsia="zh-CN"/>
        </w:rPr>
        <w:t xml:space="preserve">                                                                                                                                                              </w:t>
      </w:r>
    </w:p>
    <w:p w14:paraId="65632822" w14:textId="77777777" w:rsidR="0043449B" w:rsidRPr="00906C20" w:rsidRDefault="0043449B" w:rsidP="00753EAC">
      <w:pPr>
        <w:suppressAutoHyphens/>
        <w:spacing w:line="360" w:lineRule="auto"/>
        <w:jc w:val="both"/>
        <w:rPr>
          <w:b/>
          <w:bCs/>
          <w:sz w:val="28"/>
          <w:szCs w:val="28"/>
          <w:lang w:eastAsia="zh-CN"/>
        </w:rPr>
      </w:pPr>
    </w:p>
    <w:p w14:paraId="2807929E" w14:textId="257AFFCC" w:rsidR="0043449B" w:rsidRPr="00E43311" w:rsidRDefault="0043449B" w:rsidP="00934B4A">
      <w:pPr>
        <w:pStyle w:val="Bezodstpw"/>
        <w:jc w:val="center"/>
        <w:rPr>
          <w:b/>
          <w:bCs/>
          <w:sz w:val="28"/>
          <w:szCs w:val="28"/>
          <w:lang w:eastAsia="zh-CN"/>
        </w:rPr>
      </w:pPr>
      <w:r w:rsidRPr="00E43311">
        <w:rPr>
          <w:b/>
          <w:bCs/>
          <w:lang w:eastAsia="zh-CN"/>
        </w:rPr>
        <w:t>OPIS SYTUACJI SPOŁECZN</w:t>
      </w:r>
      <w:r w:rsidR="00C81827" w:rsidRPr="00E43311">
        <w:rPr>
          <w:b/>
          <w:bCs/>
          <w:lang w:eastAsia="zh-CN"/>
        </w:rPr>
        <w:t>O</w:t>
      </w:r>
      <w:r w:rsidRPr="00E43311">
        <w:rPr>
          <w:b/>
          <w:bCs/>
          <w:lang w:eastAsia="zh-CN"/>
        </w:rPr>
        <w:t xml:space="preserve"> </w:t>
      </w:r>
      <w:r w:rsidR="004E4F44" w:rsidRPr="00E43311">
        <w:rPr>
          <w:b/>
          <w:bCs/>
          <w:lang w:eastAsia="zh-CN"/>
        </w:rPr>
        <w:t>- ZAWODOWEJ</w:t>
      </w:r>
    </w:p>
    <w:p w14:paraId="2B5A08A9" w14:textId="77777777" w:rsidR="0043449B" w:rsidRPr="0062311F" w:rsidRDefault="0043449B" w:rsidP="0043449B">
      <w:pPr>
        <w:suppressAutoHyphens/>
        <w:jc w:val="center"/>
        <w:rPr>
          <w:b/>
          <w:bCs/>
          <w:sz w:val="10"/>
          <w:szCs w:val="10"/>
          <w:lang w:eastAsia="zh-CN"/>
        </w:rPr>
      </w:pPr>
    </w:p>
    <w:p w14:paraId="380B09FF" w14:textId="504BF391" w:rsidR="0043449B" w:rsidRDefault="0043449B" w:rsidP="000E4E8B">
      <w:pPr>
        <w:suppressAutoHyphens/>
        <w:spacing w:line="360" w:lineRule="auto"/>
        <w:jc w:val="center"/>
        <w:rPr>
          <w:b/>
          <w:bCs/>
          <w:sz w:val="22"/>
          <w:szCs w:val="22"/>
          <w:lang w:eastAsia="zh-CN"/>
        </w:rPr>
      </w:pPr>
      <w:r w:rsidRPr="00E43311">
        <w:rPr>
          <w:b/>
          <w:bCs/>
          <w:sz w:val="20"/>
          <w:szCs w:val="20"/>
          <w:lang w:eastAsia="zh-CN"/>
        </w:rPr>
        <w:t xml:space="preserve">UWAGA! </w:t>
      </w:r>
      <w:r w:rsidR="00E43311" w:rsidRPr="00E43311">
        <w:rPr>
          <w:b/>
          <w:bCs/>
          <w:sz w:val="20"/>
          <w:szCs w:val="20"/>
          <w:lang w:eastAsia="zh-CN"/>
        </w:rPr>
        <w:t xml:space="preserve">     </w:t>
      </w:r>
      <w:r w:rsidR="0097308B" w:rsidRPr="00E43311">
        <w:rPr>
          <w:b/>
          <w:bCs/>
          <w:sz w:val="20"/>
          <w:szCs w:val="20"/>
          <w:lang w:eastAsia="zh-CN"/>
        </w:rPr>
        <w:t>PROSZĘ WYPEŁNIĆ CZYTELNIE</w:t>
      </w:r>
    </w:p>
    <w:p w14:paraId="014AB63E" w14:textId="77777777" w:rsidR="00906C20" w:rsidRPr="00906C20" w:rsidRDefault="00906C20" w:rsidP="000E4E8B">
      <w:pPr>
        <w:suppressAutoHyphens/>
        <w:spacing w:line="360" w:lineRule="auto"/>
        <w:jc w:val="center"/>
        <w:rPr>
          <w:b/>
          <w:bCs/>
          <w:sz w:val="10"/>
          <w:szCs w:val="10"/>
          <w:lang w:eastAsia="zh-CN"/>
        </w:rPr>
      </w:pPr>
    </w:p>
    <w:p w14:paraId="25C3F8A7" w14:textId="6237CB73" w:rsidR="003D2B0C" w:rsidRDefault="007522F8" w:rsidP="003D2B0C">
      <w:pPr>
        <w:spacing w:line="276" w:lineRule="auto"/>
        <w:rPr>
          <w:b/>
          <w:bCs/>
          <w:lang w:eastAsia="zh-CN"/>
        </w:rPr>
      </w:pPr>
      <w:r w:rsidRPr="00AC6643">
        <w:rPr>
          <w:b/>
          <w:bCs/>
          <w:lang w:eastAsia="zh-CN"/>
        </w:rPr>
        <w:t xml:space="preserve">I. </w:t>
      </w:r>
      <w:r w:rsidR="0043449B" w:rsidRPr="00AC6643">
        <w:rPr>
          <w:b/>
          <w:bCs/>
          <w:lang w:eastAsia="zh-CN"/>
        </w:rPr>
        <w:t>DANE OSOBOWE</w:t>
      </w:r>
    </w:p>
    <w:p w14:paraId="1184E0AF" w14:textId="77777777" w:rsidR="00683304" w:rsidRPr="00683304" w:rsidRDefault="00683304" w:rsidP="003D2B0C">
      <w:pPr>
        <w:spacing w:line="276" w:lineRule="auto"/>
        <w:rPr>
          <w:b/>
          <w:bCs/>
          <w:sz w:val="10"/>
          <w:szCs w:val="10"/>
          <w:lang w:eastAsia="zh-CN"/>
        </w:rPr>
      </w:pPr>
    </w:p>
    <w:p w14:paraId="1EA7D7C2" w14:textId="76319EF7" w:rsidR="0056004D" w:rsidRDefault="003D2B0C" w:rsidP="00E97087">
      <w:pPr>
        <w:spacing w:line="360" w:lineRule="auto"/>
        <w:rPr>
          <w:lang w:eastAsia="zh-CN"/>
        </w:rPr>
      </w:pPr>
      <w:r>
        <w:rPr>
          <w:b/>
          <w:bCs/>
          <w:lang w:eastAsia="zh-CN"/>
        </w:rPr>
        <w:t xml:space="preserve">1. </w:t>
      </w:r>
      <w:r w:rsidR="0043449B" w:rsidRPr="00A72CE0">
        <w:rPr>
          <w:b/>
          <w:lang w:eastAsia="zh-CN"/>
        </w:rPr>
        <w:t>Imię i nazwisko</w:t>
      </w:r>
      <w:r w:rsidR="008D34CA">
        <w:rPr>
          <w:b/>
          <w:lang w:eastAsia="zh-CN"/>
        </w:rPr>
        <w:t>/</w:t>
      </w:r>
      <w:proofErr w:type="spellStart"/>
      <w:r w:rsidR="008D34CA">
        <w:rPr>
          <w:b/>
          <w:lang w:eastAsia="zh-CN"/>
        </w:rPr>
        <w:t>tel</w:t>
      </w:r>
      <w:proofErr w:type="spellEnd"/>
      <w:r w:rsidR="0043449B" w:rsidRPr="00A72CE0">
        <w:rPr>
          <w:b/>
          <w:lang w:eastAsia="zh-CN"/>
        </w:rPr>
        <w:t>:</w:t>
      </w:r>
      <w:r w:rsidR="0043449B" w:rsidRPr="0043449B">
        <w:rPr>
          <w:lang w:eastAsia="zh-CN"/>
        </w:rPr>
        <w:t xml:space="preserve"> </w:t>
      </w:r>
      <w:bookmarkStart w:id="0" w:name="_Hlk482650516"/>
      <w:r w:rsidR="0043449B" w:rsidRPr="0043449B">
        <w:rPr>
          <w:lang w:eastAsia="zh-CN"/>
        </w:rPr>
        <w:t>......................................................</w:t>
      </w:r>
      <w:r w:rsidR="00704750">
        <w:rPr>
          <w:lang w:eastAsia="zh-CN"/>
        </w:rPr>
        <w:t>.......</w:t>
      </w:r>
      <w:r w:rsidR="0043449B" w:rsidRPr="0043449B">
        <w:rPr>
          <w:lang w:eastAsia="zh-CN"/>
        </w:rPr>
        <w:t>.....</w:t>
      </w:r>
      <w:bookmarkEnd w:id="0"/>
      <w:r w:rsidR="0043449B" w:rsidRPr="0043449B">
        <w:rPr>
          <w:lang w:eastAsia="zh-CN"/>
        </w:rPr>
        <w:t>.......</w:t>
      </w:r>
      <w:r w:rsidR="0056004D">
        <w:rPr>
          <w:lang w:eastAsia="zh-CN"/>
        </w:rPr>
        <w:t>...........................</w:t>
      </w:r>
      <w:r w:rsidR="00A72CE0">
        <w:rPr>
          <w:lang w:eastAsia="zh-CN"/>
        </w:rPr>
        <w:t>..........................</w:t>
      </w:r>
    </w:p>
    <w:p w14:paraId="3CBBF797" w14:textId="03ECC0E6" w:rsidR="0043449B" w:rsidRPr="003D2B0C" w:rsidRDefault="00704750" w:rsidP="00E97087">
      <w:pPr>
        <w:spacing w:line="360" w:lineRule="auto"/>
        <w:rPr>
          <w:b/>
          <w:bCs/>
          <w:lang w:eastAsia="zh-CN"/>
        </w:rPr>
      </w:pPr>
      <w:r w:rsidRPr="00A7324E">
        <w:rPr>
          <w:b/>
          <w:bCs/>
          <w:lang w:eastAsia="zh-CN"/>
        </w:rPr>
        <w:t xml:space="preserve">2. </w:t>
      </w:r>
      <w:r w:rsidR="0043449B" w:rsidRPr="00A7324E">
        <w:rPr>
          <w:b/>
          <w:bCs/>
          <w:lang w:eastAsia="zh-CN"/>
        </w:rPr>
        <w:t>PESEL:</w:t>
      </w:r>
      <w:r w:rsidR="0043449B" w:rsidRPr="0043449B">
        <w:rPr>
          <w:lang w:eastAsia="zh-CN"/>
        </w:rPr>
        <w:t xml:space="preserve"> ..............</w:t>
      </w:r>
      <w:r>
        <w:rPr>
          <w:lang w:eastAsia="zh-CN"/>
        </w:rPr>
        <w:t>.....</w:t>
      </w:r>
      <w:r w:rsidR="0043449B" w:rsidRPr="0043449B">
        <w:rPr>
          <w:lang w:eastAsia="zh-CN"/>
        </w:rPr>
        <w:t>...................</w:t>
      </w:r>
      <w:r w:rsidR="00A7324E">
        <w:rPr>
          <w:lang w:eastAsia="zh-CN"/>
        </w:rPr>
        <w:t>.</w:t>
      </w:r>
      <w:r w:rsidR="0056004D">
        <w:rPr>
          <w:lang w:eastAsia="zh-CN"/>
        </w:rPr>
        <w:t>..........................................................................................................</w:t>
      </w:r>
    </w:p>
    <w:p w14:paraId="3AA7D9F4" w14:textId="77777777" w:rsidR="00704750" w:rsidRPr="00683304" w:rsidRDefault="00704750" w:rsidP="007522F8">
      <w:pPr>
        <w:rPr>
          <w:sz w:val="14"/>
          <w:szCs w:val="14"/>
          <w:lang w:eastAsia="zh-CN"/>
        </w:rPr>
      </w:pPr>
    </w:p>
    <w:p w14:paraId="6722FCCC" w14:textId="77777777" w:rsidR="00704750" w:rsidRPr="00AC6643" w:rsidRDefault="007522F8" w:rsidP="00AC6643">
      <w:pPr>
        <w:spacing w:line="276" w:lineRule="auto"/>
        <w:rPr>
          <w:b/>
          <w:bCs/>
          <w:lang w:eastAsia="zh-CN"/>
        </w:rPr>
      </w:pPr>
      <w:r w:rsidRPr="00AC6643">
        <w:rPr>
          <w:b/>
          <w:bCs/>
          <w:lang w:eastAsia="zh-CN"/>
        </w:rPr>
        <w:t xml:space="preserve">II. </w:t>
      </w:r>
      <w:r w:rsidR="0043449B" w:rsidRPr="00AC6643">
        <w:rPr>
          <w:b/>
          <w:bCs/>
          <w:lang w:eastAsia="zh-CN"/>
        </w:rPr>
        <w:t>PODSTAWOWE PROBLEMY ZDROWOTNE</w:t>
      </w:r>
    </w:p>
    <w:p w14:paraId="30144F4C" w14:textId="14ABCF11" w:rsidR="0043449B" w:rsidRDefault="0043449B" w:rsidP="00F95F66">
      <w:pPr>
        <w:spacing w:line="276" w:lineRule="auto"/>
        <w:rPr>
          <w:lang w:eastAsia="zh-CN"/>
        </w:rPr>
      </w:pPr>
      <w:r w:rsidRPr="0043449B">
        <w:rPr>
          <w:lang w:eastAsia="zh-CN"/>
        </w:rPr>
        <w:t>.....................................................................................................................................................................</w:t>
      </w:r>
      <w:r w:rsidR="00704750">
        <w:rPr>
          <w:lang w:eastAsia="zh-CN"/>
        </w:rPr>
        <w:t>.................................................................................................................................................................</w:t>
      </w:r>
      <w:r w:rsidR="00A7324E">
        <w:rPr>
          <w:lang w:eastAsia="zh-CN"/>
        </w:rPr>
        <w:t xml:space="preserve"> .</w:t>
      </w:r>
    </w:p>
    <w:p w14:paraId="255D939A" w14:textId="77777777" w:rsidR="00704750" w:rsidRPr="00683304" w:rsidRDefault="00704750" w:rsidP="007522F8">
      <w:pPr>
        <w:rPr>
          <w:b/>
          <w:bCs/>
          <w:sz w:val="14"/>
          <w:szCs w:val="14"/>
          <w:lang w:eastAsia="zh-CN"/>
        </w:rPr>
      </w:pPr>
    </w:p>
    <w:p w14:paraId="1632D793" w14:textId="594A554E" w:rsidR="0043449B" w:rsidRDefault="007522F8" w:rsidP="00447406">
      <w:pPr>
        <w:rPr>
          <w:b/>
          <w:bCs/>
          <w:lang w:eastAsia="zh-CN"/>
        </w:rPr>
      </w:pPr>
      <w:r w:rsidRPr="0016687C">
        <w:rPr>
          <w:b/>
          <w:bCs/>
          <w:lang w:eastAsia="zh-CN"/>
        </w:rPr>
        <w:t xml:space="preserve">III. </w:t>
      </w:r>
      <w:bookmarkStart w:id="1" w:name="_Hlk480739522"/>
      <w:r w:rsidR="00B86E38">
        <w:rPr>
          <w:b/>
          <w:bCs/>
          <w:lang w:eastAsia="zh-CN"/>
        </w:rPr>
        <w:t>OPIS SYTUACJI SPOŁECZNEJ</w:t>
      </w:r>
    </w:p>
    <w:p w14:paraId="390B3746" w14:textId="77777777" w:rsidR="00F95F66" w:rsidRPr="00447406" w:rsidRDefault="00F95F66" w:rsidP="00F95F66">
      <w:pPr>
        <w:spacing w:line="276" w:lineRule="auto"/>
        <w:jc w:val="center"/>
        <w:rPr>
          <w:b/>
          <w:bCs/>
          <w:sz w:val="6"/>
          <w:szCs w:val="6"/>
          <w:lang w:eastAsia="zh-CN"/>
        </w:rPr>
      </w:pPr>
    </w:p>
    <w:p w14:paraId="5C831981" w14:textId="56CA943F" w:rsidR="0016687C" w:rsidRDefault="0016687C" w:rsidP="00683304">
      <w:pPr>
        <w:numPr>
          <w:ilvl w:val="0"/>
          <w:numId w:val="15"/>
        </w:numPr>
        <w:suppressAutoHyphens/>
        <w:spacing w:line="360" w:lineRule="auto"/>
        <w:jc w:val="center"/>
        <w:rPr>
          <w:b/>
          <w:bCs/>
          <w:lang w:eastAsia="zh-CN"/>
        </w:rPr>
      </w:pPr>
      <w:r w:rsidRPr="0016687C">
        <w:rPr>
          <w:b/>
          <w:bCs/>
          <w:lang w:eastAsia="zh-CN"/>
        </w:rPr>
        <w:t>SYTUACJA RODZINNA</w:t>
      </w:r>
    </w:p>
    <w:p w14:paraId="34A612A9" w14:textId="77777777" w:rsidR="00906C20" w:rsidRPr="00906C20" w:rsidRDefault="00906C20" w:rsidP="00906C20">
      <w:pPr>
        <w:suppressAutoHyphens/>
        <w:spacing w:line="360" w:lineRule="auto"/>
        <w:ind w:left="360"/>
        <w:rPr>
          <w:b/>
          <w:bCs/>
          <w:sz w:val="10"/>
          <w:szCs w:val="10"/>
          <w:lang w:eastAsia="zh-CN"/>
        </w:rPr>
      </w:pPr>
    </w:p>
    <w:p w14:paraId="6994BFFE" w14:textId="323694D0" w:rsidR="00C74F48" w:rsidRDefault="0016687C" w:rsidP="00E43311">
      <w:pPr>
        <w:suppressAutoHyphens/>
        <w:spacing w:line="360" w:lineRule="auto"/>
        <w:jc w:val="both"/>
        <w:rPr>
          <w:lang w:eastAsia="zh-CN"/>
        </w:rPr>
      </w:pPr>
      <w:r w:rsidRPr="00C74F48">
        <w:rPr>
          <w:b/>
          <w:bCs/>
          <w:lang w:eastAsia="zh-CN"/>
        </w:rPr>
        <w:t>a)</w:t>
      </w:r>
      <w:r>
        <w:rPr>
          <w:lang w:eastAsia="zh-CN"/>
        </w:rPr>
        <w:t xml:space="preserve"> </w:t>
      </w:r>
      <w:r w:rsidR="00C56F5F" w:rsidRPr="00C56F5F">
        <w:rPr>
          <w:lang w:eastAsia="zh-CN"/>
        </w:rPr>
        <w:t>S</w:t>
      </w:r>
      <w:r w:rsidR="0043449B" w:rsidRPr="00C56F5F">
        <w:rPr>
          <w:lang w:eastAsia="zh-CN"/>
        </w:rPr>
        <w:t>tan cywilny:</w:t>
      </w:r>
      <w:r w:rsidR="0043449B" w:rsidRPr="0043449B">
        <w:rPr>
          <w:lang w:eastAsia="zh-CN"/>
        </w:rPr>
        <w:t xml:space="preserve"> </w:t>
      </w:r>
      <w:bookmarkStart w:id="2" w:name="_Hlk482651729"/>
      <w:r w:rsidR="006236C6">
        <w:rPr>
          <w:lang w:eastAsia="zh-CN"/>
        </w:rPr>
        <w:t xml:space="preserve">   </w:t>
      </w:r>
      <w:r w:rsidR="0043449B" w:rsidRPr="0043449B">
        <w:rPr>
          <w:b/>
          <w:lang w:eastAsia="zh-CN"/>
        </w:rPr>
        <w:sym w:font="Times New Roman" w:char="F0A8"/>
      </w:r>
      <w:r w:rsidR="00EB0C6C">
        <w:rPr>
          <w:b/>
          <w:lang w:eastAsia="zh-CN"/>
        </w:rPr>
        <w:t xml:space="preserve"> </w:t>
      </w:r>
      <w:r w:rsidR="0043449B" w:rsidRPr="0043449B">
        <w:rPr>
          <w:lang w:eastAsia="zh-CN"/>
        </w:rPr>
        <w:t>kawaler/panna</w:t>
      </w:r>
      <w:bookmarkEnd w:id="2"/>
      <w:r w:rsidR="006236C6">
        <w:rPr>
          <w:lang w:eastAsia="zh-CN"/>
        </w:rPr>
        <w:t xml:space="preserve">   </w:t>
      </w:r>
      <w:r w:rsidR="00704750">
        <w:rPr>
          <w:lang w:eastAsia="zh-CN"/>
        </w:rPr>
        <w:t xml:space="preserve"> </w:t>
      </w:r>
      <w:r w:rsidR="0043449B" w:rsidRPr="0043449B">
        <w:rPr>
          <w:b/>
          <w:lang w:eastAsia="zh-CN"/>
        </w:rPr>
        <w:sym w:font="Times New Roman" w:char="F0A8"/>
      </w:r>
      <w:r w:rsidR="00EB0C6C">
        <w:rPr>
          <w:b/>
          <w:lang w:eastAsia="zh-CN"/>
        </w:rPr>
        <w:t xml:space="preserve"> </w:t>
      </w:r>
      <w:r w:rsidR="0043449B" w:rsidRPr="0043449B">
        <w:rPr>
          <w:lang w:eastAsia="zh-CN"/>
        </w:rPr>
        <w:t>żonaty/zamężna</w:t>
      </w:r>
      <w:r w:rsidR="006236C6">
        <w:rPr>
          <w:lang w:eastAsia="zh-CN"/>
        </w:rPr>
        <w:t xml:space="preserve">   </w:t>
      </w:r>
      <w:r w:rsidR="00704750">
        <w:rPr>
          <w:lang w:eastAsia="zh-CN"/>
        </w:rPr>
        <w:t xml:space="preserve"> </w:t>
      </w:r>
      <w:r w:rsidR="00C56F5F">
        <w:rPr>
          <w:lang w:eastAsia="zh-CN"/>
        </w:rPr>
        <w:t xml:space="preserve"> </w:t>
      </w:r>
      <w:r w:rsidR="0043449B" w:rsidRPr="0043449B">
        <w:rPr>
          <w:b/>
          <w:lang w:eastAsia="zh-CN"/>
        </w:rPr>
        <w:sym w:font="Times New Roman" w:char="F0A8"/>
      </w:r>
      <w:r w:rsidR="00EB0C6C">
        <w:rPr>
          <w:b/>
          <w:lang w:eastAsia="zh-CN"/>
        </w:rPr>
        <w:t xml:space="preserve"> </w:t>
      </w:r>
      <w:r w:rsidR="0043449B" w:rsidRPr="0043449B">
        <w:rPr>
          <w:lang w:eastAsia="zh-CN"/>
        </w:rPr>
        <w:t>wdowiec</w:t>
      </w:r>
      <w:r w:rsidR="00704750">
        <w:rPr>
          <w:lang w:eastAsia="zh-CN"/>
        </w:rPr>
        <w:t>/wdowa</w:t>
      </w:r>
      <w:r w:rsidR="0043449B" w:rsidRPr="0043449B">
        <w:rPr>
          <w:b/>
          <w:lang w:eastAsia="zh-CN"/>
        </w:rPr>
        <w:t xml:space="preserve"> </w:t>
      </w:r>
      <w:r w:rsidR="006236C6">
        <w:rPr>
          <w:b/>
          <w:lang w:eastAsia="zh-CN"/>
        </w:rPr>
        <w:t xml:space="preserve">  </w:t>
      </w:r>
      <w:r w:rsidR="00C56F5F">
        <w:rPr>
          <w:b/>
          <w:lang w:eastAsia="zh-CN"/>
        </w:rPr>
        <w:t xml:space="preserve"> </w:t>
      </w:r>
      <w:r w:rsidR="006236C6">
        <w:rPr>
          <w:b/>
          <w:lang w:eastAsia="zh-CN"/>
        </w:rPr>
        <w:t xml:space="preserve"> </w:t>
      </w:r>
      <w:r w:rsidR="0043449B" w:rsidRPr="0043449B">
        <w:rPr>
          <w:b/>
          <w:lang w:eastAsia="zh-CN"/>
        </w:rPr>
        <w:sym w:font="Times New Roman" w:char="F0A8"/>
      </w:r>
      <w:r w:rsidR="00EB0C6C">
        <w:rPr>
          <w:lang w:eastAsia="zh-CN"/>
        </w:rPr>
        <w:t xml:space="preserve"> </w:t>
      </w:r>
      <w:r w:rsidR="0043449B" w:rsidRPr="0043449B">
        <w:rPr>
          <w:lang w:eastAsia="zh-CN"/>
        </w:rPr>
        <w:t xml:space="preserve">rozwiedziony/a </w:t>
      </w:r>
    </w:p>
    <w:p w14:paraId="62B745F7" w14:textId="1D045772" w:rsidR="00F95F66" w:rsidRDefault="00C74F48" w:rsidP="00E43311">
      <w:pPr>
        <w:suppressAutoHyphens/>
        <w:spacing w:line="360" w:lineRule="auto"/>
        <w:jc w:val="both"/>
        <w:rPr>
          <w:lang w:eastAsia="zh-CN"/>
        </w:rPr>
      </w:pPr>
      <w:r w:rsidRPr="00C74F48">
        <w:rPr>
          <w:b/>
          <w:bCs/>
          <w:lang w:eastAsia="zh-CN"/>
        </w:rPr>
        <w:t>b)</w:t>
      </w:r>
      <w:r>
        <w:rPr>
          <w:lang w:eastAsia="zh-CN"/>
        </w:rPr>
        <w:t xml:space="preserve"> </w:t>
      </w:r>
      <w:r w:rsidR="00E43311" w:rsidRPr="00C56F5F">
        <w:rPr>
          <w:lang w:eastAsia="zh-CN"/>
        </w:rPr>
        <w:t xml:space="preserve">Osoby wspólnie </w:t>
      </w:r>
      <w:r w:rsidR="006236C6">
        <w:rPr>
          <w:lang w:eastAsia="zh-CN"/>
        </w:rPr>
        <w:t>gospodarujące</w:t>
      </w:r>
      <w:r w:rsidR="00E43311" w:rsidRPr="00C56F5F">
        <w:rPr>
          <w:lang w:eastAsia="zh-CN"/>
        </w:rPr>
        <w:t>:</w:t>
      </w:r>
      <w:r w:rsidR="00E43311" w:rsidRPr="0043449B">
        <w:rPr>
          <w:lang w:eastAsia="zh-CN"/>
        </w:rPr>
        <w:t xml:space="preserve"> .....................</w:t>
      </w:r>
      <w:r w:rsidR="00E43311">
        <w:rPr>
          <w:lang w:eastAsia="zh-CN"/>
        </w:rPr>
        <w:t>...</w:t>
      </w:r>
      <w:r w:rsidR="00E43311" w:rsidRPr="0043449B">
        <w:rPr>
          <w:lang w:eastAsia="zh-CN"/>
        </w:rPr>
        <w:t>..</w:t>
      </w:r>
      <w:r w:rsidR="00E43311">
        <w:rPr>
          <w:lang w:eastAsia="zh-CN"/>
        </w:rPr>
        <w:t>......</w:t>
      </w:r>
      <w:r w:rsidR="006236C6">
        <w:rPr>
          <w:lang w:eastAsia="zh-CN"/>
        </w:rPr>
        <w:t>.................................</w:t>
      </w:r>
      <w:r w:rsidR="006236C6" w:rsidRPr="006236C6">
        <w:rPr>
          <w:b/>
          <w:lang w:eastAsia="zh-CN"/>
        </w:rPr>
        <w:t xml:space="preserve"> </w:t>
      </w:r>
      <w:r w:rsidR="006236C6" w:rsidRPr="0043449B">
        <w:rPr>
          <w:b/>
          <w:lang w:eastAsia="zh-CN"/>
        </w:rPr>
        <w:sym w:font="Times New Roman" w:char="F0A8"/>
      </w:r>
      <w:r w:rsidR="006777DE">
        <w:rPr>
          <w:lang w:eastAsia="zh-CN"/>
        </w:rPr>
        <w:t xml:space="preserve"> samotnie gospodarujący</w:t>
      </w:r>
      <w:r w:rsidR="006236C6" w:rsidRPr="0043449B">
        <w:rPr>
          <w:lang w:eastAsia="zh-CN"/>
        </w:rPr>
        <w:t xml:space="preserve">   </w:t>
      </w:r>
    </w:p>
    <w:p w14:paraId="5A2E7489" w14:textId="7EB59B41" w:rsidR="00AC6643" w:rsidRDefault="00F95F66" w:rsidP="00E43311">
      <w:pPr>
        <w:suppressAutoHyphens/>
        <w:spacing w:line="360" w:lineRule="auto"/>
        <w:jc w:val="both"/>
        <w:rPr>
          <w:lang w:eastAsia="zh-CN"/>
        </w:rPr>
      </w:pPr>
      <w:r w:rsidRPr="00F95F66">
        <w:rPr>
          <w:b/>
          <w:bCs/>
          <w:lang w:eastAsia="zh-CN"/>
        </w:rPr>
        <w:t>c)</w:t>
      </w:r>
      <w:r>
        <w:rPr>
          <w:lang w:eastAsia="zh-CN"/>
        </w:rPr>
        <w:t xml:space="preserve"> </w:t>
      </w:r>
      <w:r w:rsidR="00C56F5F">
        <w:rPr>
          <w:lang w:eastAsia="zh-CN"/>
        </w:rPr>
        <w:t>M</w:t>
      </w:r>
      <w:r w:rsidR="0043449B" w:rsidRPr="0043449B">
        <w:rPr>
          <w:lang w:eastAsia="zh-CN"/>
        </w:rPr>
        <w:t>ożliwość uzyskania wsparcia ze strony rodziny, osób bliskich:</w:t>
      </w:r>
      <w:r w:rsidR="00E43311">
        <w:rPr>
          <w:lang w:eastAsia="zh-CN"/>
        </w:rPr>
        <w:t xml:space="preserve">   </w:t>
      </w:r>
      <w:r w:rsidR="00DA7E0B">
        <w:rPr>
          <w:lang w:eastAsia="zh-CN"/>
        </w:rPr>
        <w:t xml:space="preserve">   </w:t>
      </w:r>
      <w:r w:rsidR="00E43311" w:rsidRPr="0043449B">
        <w:rPr>
          <w:b/>
          <w:sz w:val="28"/>
          <w:szCs w:val="28"/>
          <w:lang w:eastAsia="zh-CN"/>
        </w:rPr>
        <w:sym w:font="Times New Roman" w:char="F0A8"/>
      </w:r>
      <w:r w:rsidR="00E43311" w:rsidRPr="0043449B">
        <w:rPr>
          <w:b/>
          <w:sz w:val="28"/>
          <w:szCs w:val="28"/>
          <w:lang w:eastAsia="zh-CN"/>
        </w:rPr>
        <w:t xml:space="preserve"> </w:t>
      </w:r>
      <w:r w:rsidR="00E43311" w:rsidRPr="0043449B">
        <w:rPr>
          <w:lang w:eastAsia="zh-CN"/>
        </w:rPr>
        <w:t xml:space="preserve">TAK     </w:t>
      </w:r>
      <w:r w:rsidR="00E43311" w:rsidRPr="0043449B">
        <w:rPr>
          <w:b/>
          <w:sz w:val="28"/>
          <w:szCs w:val="28"/>
          <w:lang w:eastAsia="zh-CN"/>
        </w:rPr>
        <w:sym w:font="Times New Roman" w:char="F0A8"/>
      </w:r>
      <w:r w:rsidR="00E43311" w:rsidRPr="0043449B">
        <w:rPr>
          <w:b/>
          <w:sz w:val="28"/>
          <w:szCs w:val="28"/>
          <w:lang w:eastAsia="zh-CN"/>
        </w:rPr>
        <w:t xml:space="preserve"> </w:t>
      </w:r>
      <w:r w:rsidR="00E43311" w:rsidRPr="0043449B">
        <w:rPr>
          <w:lang w:eastAsia="zh-CN"/>
        </w:rPr>
        <w:t>NI</w:t>
      </w:r>
      <w:bookmarkEnd w:id="1"/>
      <w:r w:rsidR="00E43311">
        <w:rPr>
          <w:lang w:eastAsia="zh-CN"/>
        </w:rPr>
        <w:t>E</w:t>
      </w:r>
    </w:p>
    <w:p w14:paraId="58FD26C8" w14:textId="441EE955" w:rsidR="00442526" w:rsidRPr="00E43311" w:rsidRDefault="00442526" w:rsidP="00E43311">
      <w:pPr>
        <w:suppressAutoHyphens/>
        <w:spacing w:line="360" w:lineRule="auto"/>
        <w:jc w:val="both"/>
        <w:rPr>
          <w:lang w:eastAsia="zh-CN"/>
        </w:rPr>
      </w:pPr>
      <w:r>
        <w:rPr>
          <w:lang w:eastAsia="zh-CN"/>
        </w:rPr>
        <w:t>Jeśli tak, to jakiego rodzaj</w:t>
      </w:r>
      <w:r w:rsidR="00447406">
        <w:rPr>
          <w:lang w:eastAsia="zh-CN"/>
        </w:rPr>
        <w:t>u</w:t>
      </w:r>
      <w:r>
        <w:rPr>
          <w:lang w:eastAsia="zh-CN"/>
        </w:rPr>
        <w:t xml:space="preserve"> wsparcie?: </w:t>
      </w:r>
      <w:r w:rsidRPr="0043449B">
        <w:rPr>
          <w:lang w:eastAsia="zh-CN"/>
        </w:rPr>
        <w:t>.................................</w:t>
      </w:r>
      <w:r>
        <w:rPr>
          <w:lang w:eastAsia="zh-CN"/>
        </w:rPr>
        <w:t>.</w:t>
      </w:r>
      <w:r w:rsidR="00447406">
        <w:rPr>
          <w:lang w:eastAsia="zh-CN"/>
        </w:rPr>
        <w:t>...........................</w:t>
      </w:r>
      <w:r w:rsidRPr="0043449B">
        <w:rPr>
          <w:lang w:eastAsia="zh-CN"/>
        </w:rPr>
        <w:t>..........</w:t>
      </w:r>
      <w:r>
        <w:rPr>
          <w:lang w:eastAsia="zh-CN"/>
        </w:rPr>
        <w:t>......</w:t>
      </w:r>
      <w:r w:rsidRPr="0043449B">
        <w:rPr>
          <w:lang w:eastAsia="zh-CN"/>
        </w:rPr>
        <w:t>....</w:t>
      </w:r>
      <w:r>
        <w:rPr>
          <w:lang w:eastAsia="zh-CN"/>
        </w:rPr>
        <w:t>...</w:t>
      </w:r>
      <w:r w:rsidRPr="0043449B">
        <w:rPr>
          <w:lang w:eastAsia="zh-CN"/>
        </w:rPr>
        <w:t>.......</w:t>
      </w:r>
      <w:r>
        <w:rPr>
          <w:lang w:eastAsia="zh-CN"/>
        </w:rPr>
        <w:t>......</w:t>
      </w:r>
      <w:r w:rsidRPr="0043449B">
        <w:rPr>
          <w:lang w:eastAsia="zh-CN"/>
        </w:rPr>
        <w:t>....</w:t>
      </w:r>
      <w:r>
        <w:rPr>
          <w:lang w:eastAsia="zh-CN"/>
        </w:rPr>
        <w:t>.</w:t>
      </w:r>
    </w:p>
    <w:p w14:paraId="7D627C59" w14:textId="7714C780" w:rsidR="0043449B" w:rsidRDefault="00F95F66" w:rsidP="00E43311">
      <w:pPr>
        <w:suppressAutoHyphens/>
        <w:spacing w:line="360" w:lineRule="auto"/>
        <w:jc w:val="both"/>
        <w:rPr>
          <w:lang w:eastAsia="zh-CN"/>
        </w:rPr>
      </w:pPr>
      <w:r w:rsidRPr="00F95F66">
        <w:rPr>
          <w:b/>
          <w:bCs/>
          <w:lang w:eastAsia="zh-CN"/>
        </w:rPr>
        <w:t>d)</w:t>
      </w:r>
      <w:r>
        <w:rPr>
          <w:lang w:eastAsia="zh-CN"/>
        </w:rPr>
        <w:t xml:space="preserve"> </w:t>
      </w:r>
      <w:r w:rsidR="00C56F5F">
        <w:rPr>
          <w:lang w:eastAsia="zh-CN"/>
        </w:rPr>
        <w:t>M</w:t>
      </w:r>
      <w:r w:rsidR="0043449B" w:rsidRPr="0043449B">
        <w:rPr>
          <w:lang w:eastAsia="zh-CN"/>
        </w:rPr>
        <w:t xml:space="preserve">ożliwość zapewnienia </w:t>
      </w:r>
      <w:r w:rsidR="00A86640">
        <w:rPr>
          <w:lang w:eastAsia="zh-CN"/>
        </w:rPr>
        <w:t>wsparcia</w:t>
      </w:r>
      <w:r w:rsidR="0043449B" w:rsidRPr="0043449B">
        <w:rPr>
          <w:lang w:eastAsia="zh-CN"/>
        </w:rPr>
        <w:t xml:space="preserve"> przez osoby niespokrewnione:</w:t>
      </w:r>
      <w:r w:rsidR="00E43311">
        <w:rPr>
          <w:lang w:eastAsia="zh-CN"/>
        </w:rPr>
        <w:t xml:space="preserve">   </w:t>
      </w:r>
      <w:r w:rsidR="00DA7E0B">
        <w:rPr>
          <w:lang w:eastAsia="zh-CN"/>
        </w:rPr>
        <w:t xml:space="preserve">   </w:t>
      </w:r>
      <w:r w:rsidR="00E43311" w:rsidRPr="0043449B">
        <w:rPr>
          <w:b/>
          <w:sz w:val="28"/>
          <w:szCs w:val="28"/>
          <w:lang w:eastAsia="zh-CN"/>
        </w:rPr>
        <w:sym w:font="Times New Roman" w:char="F0A8"/>
      </w:r>
      <w:r w:rsidR="00E43311" w:rsidRPr="0043449B">
        <w:rPr>
          <w:b/>
          <w:sz w:val="28"/>
          <w:szCs w:val="28"/>
          <w:lang w:eastAsia="zh-CN"/>
        </w:rPr>
        <w:t xml:space="preserve"> </w:t>
      </w:r>
      <w:r w:rsidR="00E43311" w:rsidRPr="0043449B">
        <w:rPr>
          <w:lang w:eastAsia="zh-CN"/>
        </w:rPr>
        <w:t xml:space="preserve">TAK     </w:t>
      </w:r>
      <w:r w:rsidR="00E43311" w:rsidRPr="0043449B">
        <w:rPr>
          <w:b/>
          <w:sz w:val="28"/>
          <w:szCs w:val="28"/>
          <w:lang w:eastAsia="zh-CN"/>
        </w:rPr>
        <w:sym w:font="Times New Roman" w:char="F0A8"/>
      </w:r>
      <w:r w:rsidR="00E43311" w:rsidRPr="0043449B">
        <w:rPr>
          <w:b/>
          <w:sz w:val="28"/>
          <w:szCs w:val="28"/>
          <w:lang w:eastAsia="zh-CN"/>
        </w:rPr>
        <w:t xml:space="preserve"> </w:t>
      </w:r>
      <w:r w:rsidR="00E43311" w:rsidRPr="0043449B">
        <w:rPr>
          <w:lang w:eastAsia="zh-CN"/>
        </w:rPr>
        <w:t>NIE</w:t>
      </w:r>
    </w:p>
    <w:p w14:paraId="26028CF3" w14:textId="489A32B5" w:rsidR="00F95F66" w:rsidRDefault="00906C20" w:rsidP="00E222D9">
      <w:pPr>
        <w:spacing w:line="276" w:lineRule="auto"/>
        <w:jc w:val="both"/>
        <w:rPr>
          <w:lang w:eastAsia="zh-CN"/>
        </w:rPr>
      </w:pPr>
      <w:r>
        <w:rPr>
          <w:b/>
          <w:bCs/>
          <w:lang w:eastAsia="zh-CN"/>
        </w:rPr>
        <w:t>e</w:t>
      </w:r>
      <w:r w:rsidR="00F95F66">
        <w:rPr>
          <w:b/>
          <w:bCs/>
          <w:lang w:eastAsia="zh-CN"/>
        </w:rPr>
        <w:t xml:space="preserve">) </w:t>
      </w:r>
      <w:r w:rsidR="00C56F5F" w:rsidRPr="00C56F5F">
        <w:rPr>
          <w:bCs/>
          <w:lang w:eastAsia="zh-CN"/>
        </w:rPr>
        <w:t>Ź</w:t>
      </w:r>
      <w:r w:rsidR="0043449B" w:rsidRPr="00C56F5F">
        <w:rPr>
          <w:bCs/>
          <w:lang w:eastAsia="zh-CN"/>
        </w:rPr>
        <w:t>ródł</w:t>
      </w:r>
      <w:r w:rsidR="00F95F66" w:rsidRPr="00C56F5F">
        <w:rPr>
          <w:bCs/>
          <w:lang w:eastAsia="zh-CN"/>
        </w:rPr>
        <w:t>o</w:t>
      </w:r>
      <w:r w:rsidR="0043449B" w:rsidRPr="00C56F5F">
        <w:rPr>
          <w:bCs/>
          <w:lang w:eastAsia="zh-CN"/>
        </w:rPr>
        <w:t xml:space="preserve"> dochodu</w:t>
      </w:r>
      <w:r w:rsidR="0043449B" w:rsidRPr="0043449B">
        <w:rPr>
          <w:b/>
          <w:lang w:eastAsia="zh-CN"/>
        </w:rPr>
        <w:t>:</w:t>
      </w:r>
      <w:r w:rsidR="00EB0C6C">
        <w:rPr>
          <w:lang w:eastAsia="zh-CN"/>
        </w:rPr>
        <w:t xml:space="preserve"> </w:t>
      </w:r>
      <w:r w:rsidR="0043449B" w:rsidRPr="0043449B">
        <w:rPr>
          <w:b/>
          <w:lang w:eastAsia="zh-CN"/>
        </w:rPr>
        <w:sym w:font="Times New Roman" w:char="F0A8"/>
      </w:r>
      <w:r w:rsidR="00EB0C6C">
        <w:rPr>
          <w:lang w:eastAsia="zh-CN"/>
        </w:rPr>
        <w:t xml:space="preserve"> </w:t>
      </w:r>
      <w:r w:rsidR="0043449B" w:rsidRPr="0043449B">
        <w:rPr>
          <w:lang w:eastAsia="zh-CN"/>
        </w:rPr>
        <w:t>wynagrodzenie</w:t>
      </w:r>
      <w:r w:rsidR="007D3A96">
        <w:rPr>
          <w:lang w:eastAsia="zh-CN"/>
        </w:rPr>
        <w:t xml:space="preserve"> za pracę</w:t>
      </w:r>
      <w:r w:rsidR="0043449B" w:rsidRPr="0043449B">
        <w:rPr>
          <w:lang w:eastAsia="zh-CN"/>
        </w:rPr>
        <w:t>,</w:t>
      </w:r>
      <w:r w:rsidR="0020358A">
        <w:rPr>
          <w:lang w:eastAsia="zh-CN"/>
        </w:rPr>
        <w:t xml:space="preserve">  </w:t>
      </w:r>
      <w:r w:rsidR="0043449B" w:rsidRPr="0043449B">
        <w:rPr>
          <w:b/>
          <w:lang w:eastAsia="zh-CN"/>
        </w:rPr>
        <w:sym w:font="Times New Roman" w:char="F0A8"/>
      </w:r>
      <w:r w:rsidR="00EB0C6C">
        <w:rPr>
          <w:b/>
          <w:lang w:eastAsia="zh-CN"/>
        </w:rPr>
        <w:t xml:space="preserve"> </w:t>
      </w:r>
      <w:r w:rsidR="0043449B" w:rsidRPr="0043449B">
        <w:rPr>
          <w:lang w:eastAsia="zh-CN"/>
        </w:rPr>
        <w:t>emerytura/renta,</w:t>
      </w:r>
      <w:r w:rsidR="00EB0C6C">
        <w:rPr>
          <w:b/>
          <w:lang w:eastAsia="zh-CN"/>
        </w:rPr>
        <w:t xml:space="preserve">  </w:t>
      </w:r>
      <w:r w:rsidR="0043449B" w:rsidRPr="0043449B">
        <w:rPr>
          <w:b/>
          <w:lang w:eastAsia="zh-CN"/>
        </w:rPr>
        <w:sym w:font="Times New Roman" w:char="F0A8"/>
      </w:r>
      <w:r w:rsidR="00EB0C6C">
        <w:rPr>
          <w:lang w:eastAsia="zh-CN"/>
        </w:rPr>
        <w:t xml:space="preserve"> </w:t>
      </w:r>
      <w:r w:rsidR="0043449B" w:rsidRPr="0043449B">
        <w:rPr>
          <w:lang w:eastAsia="zh-CN"/>
        </w:rPr>
        <w:t>zasiłek,</w:t>
      </w:r>
      <w:r w:rsidR="00EB0C6C">
        <w:rPr>
          <w:lang w:eastAsia="zh-CN"/>
        </w:rPr>
        <w:t xml:space="preserve">  </w:t>
      </w:r>
      <w:r w:rsidR="0043449B" w:rsidRPr="0043449B">
        <w:rPr>
          <w:b/>
          <w:lang w:eastAsia="zh-CN"/>
        </w:rPr>
        <w:sym w:font="Times New Roman" w:char="F0A8"/>
      </w:r>
      <w:r w:rsidR="00EB0C6C">
        <w:rPr>
          <w:b/>
          <w:lang w:eastAsia="zh-CN"/>
        </w:rPr>
        <w:t xml:space="preserve"> </w:t>
      </w:r>
      <w:r w:rsidR="0043449B" w:rsidRPr="0043449B">
        <w:rPr>
          <w:lang w:eastAsia="zh-CN"/>
        </w:rPr>
        <w:t>pomoc społeczna,</w:t>
      </w:r>
      <w:r w:rsidR="00EB0C6C">
        <w:rPr>
          <w:b/>
          <w:lang w:eastAsia="zh-CN"/>
        </w:rPr>
        <w:t xml:space="preserve">  </w:t>
      </w:r>
      <w:r w:rsidR="0043449B" w:rsidRPr="0043449B">
        <w:rPr>
          <w:b/>
          <w:lang w:eastAsia="zh-CN"/>
        </w:rPr>
        <w:sym w:font="Times New Roman" w:char="F0A8"/>
      </w:r>
      <w:r w:rsidR="00EB0C6C">
        <w:rPr>
          <w:lang w:eastAsia="zh-CN"/>
        </w:rPr>
        <w:t xml:space="preserve"> </w:t>
      </w:r>
      <w:r w:rsidR="0043449B" w:rsidRPr="0043449B">
        <w:rPr>
          <w:lang w:eastAsia="zh-CN"/>
        </w:rPr>
        <w:t>na utrzymaniu rodziny,</w:t>
      </w:r>
      <w:r w:rsidR="00C74F48">
        <w:rPr>
          <w:lang w:eastAsia="zh-CN"/>
        </w:rPr>
        <w:t xml:space="preserve">  </w:t>
      </w:r>
      <w:r w:rsidR="00C74F48" w:rsidRPr="0043449B">
        <w:rPr>
          <w:b/>
          <w:lang w:eastAsia="zh-CN"/>
        </w:rPr>
        <w:sym w:font="Times New Roman" w:char="F0A8"/>
      </w:r>
      <w:r w:rsidR="00EB0C6C">
        <w:rPr>
          <w:lang w:eastAsia="zh-CN"/>
        </w:rPr>
        <w:t xml:space="preserve"> </w:t>
      </w:r>
      <w:r w:rsidR="00C74F48" w:rsidRPr="0043449B">
        <w:rPr>
          <w:lang w:eastAsia="zh-CN"/>
        </w:rPr>
        <w:t>brak</w:t>
      </w:r>
      <w:r w:rsidR="00C74F48">
        <w:rPr>
          <w:lang w:eastAsia="zh-CN"/>
        </w:rPr>
        <w:t>,</w:t>
      </w:r>
      <w:r w:rsidR="00C74F48">
        <w:rPr>
          <w:b/>
          <w:sz w:val="28"/>
          <w:szCs w:val="28"/>
          <w:lang w:eastAsia="zh-CN"/>
        </w:rPr>
        <w:t xml:space="preserve"> </w:t>
      </w:r>
      <w:r w:rsidR="00EB0C6C">
        <w:rPr>
          <w:b/>
          <w:sz w:val="28"/>
          <w:szCs w:val="28"/>
          <w:lang w:eastAsia="zh-CN"/>
        </w:rPr>
        <w:t xml:space="preserve"> </w:t>
      </w:r>
      <w:r w:rsidR="0043449B" w:rsidRPr="0043449B">
        <w:rPr>
          <w:b/>
          <w:sz w:val="28"/>
          <w:szCs w:val="28"/>
          <w:lang w:eastAsia="zh-CN"/>
        </w:rPr>
        <w:sym w:font="Times New Roman" w:char="F0A8"/>
      </w:r>
      <w:r w:rsidR="00EB0C6C">
        <w:rPr>
          <w:lang w:eastAsia="zh-CN"/>
        </w:rPr>
        <w:t xml:space="preserve"> </w:t>
      </w:r>
      <w:r w:rsidR="0043449B" w:rsidRPr="0043449B">
        <w:rPr>
          <w:lang w:eastAsia="zh-CN"/>
        </w:rPr>
        <w:t>inne: ..............................</w:t>
      </w:r>
      <w:r w:rsidR="007D3A96">
        <w:rPr>
          <w:lang w:eastAsia="zh-CN"/>
        </w:rPr>
        <w:t>...</w:t>
      </w:r>
      <w:r w:rsidR="0043449B" w:rsidRPr="0043449B">
        <w:rPr>
          <w:lang w:eastAsia="zh-CN"/>
        </w:rPr>
        <w:t>.............. .</w:t>
      </w:r>
    </w:p>
    <w:p w14:paraId="675497BB" w14:textId="77777777" w:rsidR="00753EAC" w:rsidRPr="00683304" w:rsidRDefault="00753EAC" w:rsidP="00753EAC">
      <w:pPr>
        <w:spacing w:line="276" w:lineRule="auto"/>
        <w:jc w:val="both"/>
        <w:rPr>
          <w:b/>
          <w:bCs/>
          <w:sz w:val="10"/>
          <w:szCs w:val="10"/>
          <w:lang w:eastAsia="zh-CN"/>
        </w:rPr>
      </w:pPr>
    </w:p>
    <w:p w14:paraId="57049003" w14:textId="77777777" w:rsidR="0043449B" w:rsidRPr="00753EAC" w:rsidRDefault="0043449B" w:rsidP="0043449B">
      <w:pPr>
        <w:suppressAutoHyphens/>
        <w:ind w:left="720"/>
        <w:rPr>
          <w:sz w:val="14"/>
          <w:szCs w:val="14"/>
          <w:lang w:eastAsia="zh-CN"/>
        </w:rPr>
      </w:pPr>
    </w:p>
    <w:p w14:paraId="3BAF6C89" w14:textId="3A07B309" w:rsidR="00F95F66" w:rsidRPr="00906C20" w:rsidRDefault="0043449B" w:rsidP="00906C20">
      <w:pPr>
        <w:pStyle w:val="Akapitzlist"/>
        <w:numPr>
          <w:ilvl w:val="0"/>
          <w:numId w:val="15"/>
        </w:numPr>
        <w:spacing w:line="276" w:lineRule="auto"/>
        <w:jc w:val="center"/>
        <w:rPr>
          <w:b/>
          <w:bCs/>
          <w:lang w:eastAsia="zh-CN"/>
        </w:rPr>
      </w:pPr>
      <w:r w:rsidRPr="00906C20">
        <w:rPr>
          <w:b/>
          <w:bCs/>
          <w:lang w:eastAsia="zh-CN"/>
        </w:rPr>
        <w:t>SYTUACJA MIESZKANIOWA</w:t>
      </w:r>
    </w:p>
    <w:p w14:paraId="21AE628E" w14:textId="1D36B500" w:rsidR="00906C20" w:rsidRPr="00906C20" w:rsidRDefault="00906C20" w:rsidP="00906C20">
      <w:pPr>
        <w:pStyle w:val="Akapitzlist"/>
        <w:spacing w:line="276" w:lineRule="auto"/>
        <w:ind w:left="360"/>
        <w:rPr>
          <w:b/>
          <w:bCs/>
          <w:sz w:val="10"/>
          <w:szCs w:val="10"/>
          <w:lang w:eastAsia="zh-CN"/>
        </w:rPr>
      </w:pPr>
    </w:p>
    <w:p w14:paraId="3CC23002" w14:textId="4EE4C49A" w:rsidR="00EB0C6C" w:rsidRDefault="0043449B" w:rsidP="00447406">
      <w:pPr>
        <w:jc w:val="both"/>
        <w:rPr>
          <w:b/>
          <w:lang w:eastAsia="zh-CN"/>
        </w:rPr>
      </w:pPr>
      <w:r w:rsidRPr="0043449B">
        <w:rPr>
          <w:b/>
          <w:lang w:eastAsia="zh-CN"/>
        </w:rPr>
        <w:t>1</w:t>
      </w:r>
      <w:r w:rsidR="00934B4A">
        <w:rPr>
          <w:b/>
          <w:lang w:eastAsia="zh-CN"/>
        </w:rPr>
        <w:t>)</w:t>
      </w:r>
      <w:r w:rsidR="0020358A">
        <w:rPr>
          <w:b/>
          <w:lang w:eastAsia="zh-CN"/>
        </w:rPr>
        <w:t xml:space="preserve"> </w:t>
      </w:r>
      <w:r w:rsidRPr="0043449B">
        <w:rPr>
          <w:b/>
          <w:lang w:eastAsia="zh-CN"/>
        </w:rPr>
        <w:t xml:space="preserve">Warunki mieszkaniowe: </w:t>
      </w:r>
    </w:p>
    <w:p w14:paraId="39572A1A" w14:textId="77777777" w:rsidR="00906C20" w:rsidRPr="00906C20" w:rsidRDefault="00906C20" w:rsidP="00675086">
      <w:pPr>
        <w:jc w:val="both"/>
        <w:rPr>
          <w:b/>
          <w:sz w:val="10"/>
          <w:szCs w:val="10"/>
          <w:lang w:eastAsia="zh-CN"/>
        </w:rPr>
      </w:pPr>
    </w:p>
    <w:p w14:paraId="2370B01B" w14:textId="77777777" w:rsidR="00753EAC" w:rsidRPr="00447406" w:rsidRDefault="00753EAC" w:rsidP="00675086">
      <w:pPr>
        <w:jc w:val="both"/>
        <w:rPr>
          <w:sz w:val="6"/>
          <w:szCs w:val="6"/>
          <w:lang w:eastAsia="zh-CN"/>
        </w:rPr>
      </w:pPr>
    </w:p>
    <w:p w14:paraId="381409DC" w14:textId="3EC95D5B" w:rsidR="00A656B2" w:rsidRDefault="00A656B2" w:rsidP="00753EAC">
      <w:pPr>
        <w:spacing w:line="360" w:lineRule="auto"/>
        <w:jc w:val="both"/>
        <w:rPr>
          <w:lang w:eastAsia="zh-CN"/>
        </w:rPr>
      </w:pPr>
      <w:r w:rsidRPr="00851317">
        <w:rPr>
          <w:b/>
          <w:lang w:eastAsia="zh-CN"/>
        </w:rPr>
        <w:t>a)</w:t>
      </w:r>
      <w:r w:rsidRPr="00C56F5F">
        <w:rPr>
          <w:bCs/>
          <w:lang w:eastAsia="zh-CN"/>
        </w:rPr>
        <w:t xml:space="preserve"> </w:t>
      </w:r>
      <w:r w:rsidR="00C56F5F" w:rsidRPr="00C56F5F">
        <w:rPr>
          <w:bCs/>
          <w:lang w:eastAsia="zh-CN"/>
        </w:rPr>
        <w:t>R</w:t>
      </w:r>
      <w:r w:rsidRPr="00C56F5F">
        <w:rPr>
          <w:bCs/>
          <w:lang w:eastAsia="zh-CN"/>
        </w:rPr>
        <w:t>odzaj budynku:</w:t>
      </w:r>
      <w:r>
        <w:rPr>
          <w:b/>
          <w:lang w:eastAsia="zh-CN"/>
        </w:rPr>
        <w:t xml:space="preserve"> </w:t>
      </w:r>
      <w:r w:rsidR="00C56F5F">
        <w:rPr>
          <w:b/>
          <w:lang w:eastAsia="zh-CN"/>
        </w:rPr>
        <w:t xml:space="preserve"> </w:t>
      </w:r>
      <w:r w:rsidR="0043449B" w:rsidRPr="0043449B">
        <w:rPr>
          <w:b/>
          <w:sz w:val="28"/>
          <w:szCs w:val="28"/>
          <w:lang w:eastAsia="zh-CN"/>
        </w:rPr>
        <w:sym w:font="Times New Roman" w:char="F0A8"/>
      </w:r>
      <w:r w:rsidR="00C56F5F">
        <w:rPr>
          <w:lang w:eastAsia="zh-CN"/>
        </w:rPr>
        <w:t xml:space="preserve"> </w:t>
      </w:r>
      <w:r w:rsidR="0043449B" w:rsidRPr="0043449B">
        <w:rPr>
          <w:lang w:eastAsia="zh-CN"/>
        </w:rPr>
        <w:t>dom</w:t>
      </w:r>
      <w:r w:rsidR="00C56F5F">
        <w:rPr>
          <w:lang w:eastAsia="zh-CN"/>
        </w:rPr>
        <w:t xml:space="preserve">   </w:t>
      </w:r>
      <w:r w:rsidR="0043449B" w:rsidRPr="0043449B">
        <w:rPr>
          <w:b/>
          <w:sz w:val="28"/>
          <w:szCs w:val="28"/>
          <w:lang w:eastAsia="zh-CN"/>
        </w:rPr>
        <w:sym w:font="Times New Roman" w:char="F0A8"/>
      </w:r>
      <w:r>
        <w:rPr>
          <w:b/>
          <w:sz w:val="28"/>
          <w:szCs w:val="28"/>
          <w:lang w:eastAsia="zh-CN"/>
        </w:rPr>
        <w:t xml:space="preserve"> </w:t>
      </w:r>
      <w:r w:rsidR="0043449B" w:rsidRPr="0043449B">
        <w:rPr>
          <w:lang w:eastAsia="zh-CN"/>
        </w:rPr>
        <w:t>mieszkanie</w:t>
      </w:r>
      <w:r w:rsidR="00C56F5F">
        <w:rPr>
          <w:lang w:eastAsia="zh-CN"/>
        </w:rPr>
        <w:t xml:space="preserve"> </w:t>
      </w:r>
      <w:r>
        <w:rPr>
          <w:lang w:eastAsia="zh-CN"/>
        </w:rPr>
        <w:t xml:space="preserve"> </w:t>
      </w:r>
      <w:r w:rsidR="00C56F5F">
        <w:rPr>
          <w:lang w:eastAsia="zh-CN"/>
        </w:rPr>
        <w:t xml:space="preserve"> </w:t>
      </w:r>
      <w:r w:rsidR="0043449B" w:rsidRPr="0043449B">
        <w:rPr>
          <w:b/>
          <w:sz w:val="28"/>
          <w:szCs w:val="28"/>
          <w:lang w:eastAsia="zh-CN"/>
        </w:rPr>
        <w:sym w:font="Times New Roman" w:char="F0A8"/>
      </w:r>
      <w:r>
        <w:rPr>
          <w:lang w:eastAsia="zh-CN"/>
        </w:rPr>
        <w:t xml:space="preserve"> </w:t>
      </w:r>
      <w:r w:rsidR="0043449B" w:rsidRPr="0043449B">
        <w:rPr>
          <w:lang w:eastAsia="zh-CN"/>
        </w:rPr>
        <w:t>wynajęty pokój</w:t>
      </w:r>
      <w:r w:rsidR="00C56F5F">
        <w:rPr>
          <w:lang w:eastAsia="zh-CN"/>
        </w:rPr>
        <w:t xml:space="preserve">   </w:t>
      </w:r>
      <w:r w:rsidR="0043449B" w:rsidRPr="0043449B">
        <w:rPr>
          <w:b/>
          <w:sz w:val="28"/>
          <w:szCs w:val="28"/>
          <w:lang w:eastAsia="zh-CN"/>
        </w:rPr>
        <w:sym w:font="Times New Roman" w:char="F0A8"/>
      </w:r>
      <w:r>
        <w:rPr>
          <w:lang w:eastAsia="zh-CN"/>
        </w:rPr>
        <w:t xml:space="preserve"> </w:t>
      </w:r>
      <w:r w:rsidR="0020358A">
        <w:rPr>
          <w:lang w:eastAsia="zh-CN"/>
        </w:rPr>
        <w:t xml:space="preserve">inne: </w:t>
      </w:r>
      <w:r w:rsidR="00447406">
        <w:rPr>
          <w:lang w:eastAsia="zh-CN"/>
        </w:rPr>
        <w:t>.....</w:t>
      </w:r>
      <w:r w:rsidR="00447406" w:rsidRPr="0043449B">
        <w:rPr>
          <w:lang w:eastAsia="zh-CN"/>
        </w:rPr>
        <w:t>..........</w:t>
      </w:r>
      <w:r w:rsidR="00447406">
        <w:rPr>
          <w:lang w:eastAsia="zh-CN"/>
        </w:rPr>
        <w:t>......</w:t>
      </w:r>
      <w:r w:rsidR="00447406" w:rsidRPr="0043449B">
        <w:rPr>
          <w:lang w:eastAsia="zh-CN"/>
        </w:rPr>
        <w:t>....</w:t>
      </w:r>
      <w:r w:rsidR="00447406">
        <w:rPr>
          <w:lang w:eastAsia="zh-CN"/>
        </w:rPr>
        <w:t>...</w:t>
      </w:r>
      <w:r w:rsidR="00447406" w:rsidRPr="0043449B">
        <w:rPr>
          <w:lang w:eastAsia="zh-CN"/>
        </w:rPr>
        <w:t>.......</w:t>
      </w:r>
      <w:r w:rsidR="00447406">
        <w:rPr>
          <w:lang w:eastAsia="zh-CN"/>
        </w:rPr>
        <w:t>......</w:t>
      </w:r>
      <w:r w:rsidR="00447406" w:rsidRPr="0043449B">
        <w:rPr>
          <w:lang w:eastAsia="zh-CN"/>
        </w:rPr>
        <w:t>....</w:t>
      </w:r>
      <w:r w:rsidR="00447406">
        <w:rPr>
          <w:lang w:eastAsia="zh-CN"/>
        </w:rPr>
        <w:t>...</w:t>
      </w:r>
      <w:r w:rsidR="009068F6">
        <w:rPr>
          <w:lang w:eastAsia="zh-CN"/>
        </w:rPr>
        <w:t xml:space="preserve">  </w:t>
      </w:r>
    </w:p>
    <w:p w14:paraId="6552AC33" w14:textId="53ADEA91" w:rsidR="00A656B2" w:rsidRDefault="005C62E5" w:rsidP="00753EAC">
      <w:pPr>
        <w:spacing w:line="360" w:lineRule="auto"/>
        <w:jc w:val="both"/>
        <w:rPr>
          <w:lang w:eastAsia="zh-CN"/>
        </w:rPr>
      </w:pPr>
      <w:r>
        <w:rPr>
          <w:b/>
          <w:bCs/>
          <w:lang w:eastAsia="zh-CN"/>
        </w:rPr>
        <w:t>b</w:t>
      </w:r>
      <w:r w:rsidR="00A656B2" w:rsidRPr="00851317">
        <w:rPr>
          <w:b/>
          <w:bCs/>
          <w:lang w:eastAsia="zh-CN"/>
        </w:rPr>
        <w:t>)</w:t>
      </w:r>
      <w:r w:rsidR="00A656B2">
        <w:rPr>
          <w:lang w:eastAsia="zh-CN"/>
        </w:rPr>
        <w:t xml:space="preserve"> </w:t>
      </w:r>
      <w:r w:rsidR="00C56F5F">
        <w:rPr>
          <w:lang w:eastAsia="zh-CN"/>
        </w:rPr>
        <w:t xml:space="preserve">Liczba </w:t>
      </w:r>
      <w:r w:rsidR="0043449B" w:rsidRPr="0043449B">
        <w:rPr>
          <w:lang w:eastAsia="zh-CN"/>
        </w:rPr>
        <w:t>pokoi: (nie licząc kuchni</w:t>
      </w:r>
      <w:r w:rsidR="0043449B" w:rsidRPr="0043449B">
        <w:rPr>
          <w:b/>
          <w:lang w:eastAsia="zh-CN"/>
        </w:rPr>
        <w:t xml:space="preserve">) </w:t>
      </w:r>
      <w:r w:rsidR="0043449B" w:rsidRPr="0043449B">
        <w:rPr>
          <w:lang w:eastAsia="zh-CN"/>
        </w:rPr>
        <w:t>.......</w:t>
      </w:r>
      <w:r w:rsidR="009068F6">
        <w:rPr>
          <w:lang w:eastAsia="zh-CN"/>
        </w:rPr>
        <w:t xml:space="preserve">.....  </w:t>
      </w:r>
      <w:r w:rsidR="00753EAC">
        <w:rPr>
          <w:lang w:eastAsia="zh-CN"/>
        </w:rPr>
        <w:t xml:space="preserve"> </w:t>
      </w:r>
      <w:r w:rsidR="009068F6">
        <w:rPr>
          <w:lang w:eastAsia="zh-CN"/>
        </w:rPr>
        <w:t xml:space="preserve">   </w:t>
      </w:r>
      <w:r w:rsidR="00753EAC">
        <w:rPr>
          <w:lang w:eastAsia="zh-CN"/>
        </w:rPr>
        <w:t xml:space="preserve"> </w:t>
      </w:r>
      <w:r w:rsidR="009068F6">
        <w:rPr>
          <w:lang w:eastAsia="zh-CN"/>
        </w:rPr>
        <w:t xml:space="preserve"> </w:t>
      </w:r>
      <w:r>
        <w:rPr>
          <w:b/>
          <w:bCs/>
          <w:lang w:eastAsia="zh-CN"/>
        </w:rPr>
        <w:t>c</w:t>
      </w:r>
      <w:r w:rsidR="00A656B2" w:rsidRPr="00851317">
        <w:rPr>
          <w:b/>
          <w:bCs/>
          <w:lang w:eastAsia="zh-CN"/>
        </w:rPr>
        <w:t>)</w:t>
      </w:r>
      <w:r w:rsidR="00A656B2">
        <w:rPr>
          <w:lang w:eastAsia="zh-CN"/>
        </w:rPr>
        <w:t xml:space="preserve"> </w:t>
      </w:r>
      <w:r w:rsidR="0043449B" w:rsidRPr="0043449B">
        <w:rPr>
          <w:lang w:eastAsia="zh-CN"/>
        </w:rPr>
        <w:t>Posiadanie oddzielnego pokoju:</w:t>
      </w:r>
      <w:r w:rsidR="00E43311">
        <w:rPr>
          <w:lang w:eastAsia="zh-CN"/>
        </w:rPr>
        <w:t xml:space="preserve">   </w:t>
      </w:r>
      <w:r w:rsidR="0020358A" w:rsidRPr="0043449B">
        <w:rPr>
          <w:b/>
          <w:sz w:val="28"/>
          <w:szCs w:val="28"/>
          <w:lang w:eastAsia="zh-CN"/>
        </w:rPr>
        <w:sym w:font="Times New Roman" w:char="F0A8"/>
      </w:r>
      <w:r w:rsidR="0020358A" w:rsidRPr="0043449B">
        <w:rPr>
          <w:b/>
          <w:sz w:val="28"/>
          <w:szCs w:val="28"/>
          <w:lang w:eastAsia="zh-CN"/>
        </w:rPr>
        <w:t xml:space="preserve"> </w:t>
      </w:r>
      <w:r w:rsidR="0020358A" w:rsidRPr="0043449B">
        <w:rPr>
          <w:lang w:eastAsia="zh-CN"/>
        </w:rPr>
        <w:t xml:space="preserve">TAK     </w:t>
      </w:r>
      <w:r w:rsidR="0020358A" w:rsidRPr="0043449B">
        <w:rPr>
          <w:b/>
          <w:sz w:val="28"/>
          <w:szCs w:val="28"/>
          <w:lang w:eastAsia="zh-CN"/>
        </w:rPr>
        <w:sym w:font="Times New Roman" w:char="F0A8"/>
      </w:r>
      <w:r w:rsidR="0020358A" w:rsidRPr="0043449B">
        <w:rPr>
          <w:b/>
          <w:sz w:val="28"/>
          <w:szCs w:val="28"/>
          <w:lang w:eastAsia="zh-CN"/>
        </w:rPr>
        <w:t xml:space="preserve"> </w:t>
      </w:r>
      <w:r w:rsidR="0020358A" w:rsidRPr="0043449B">
        <w:rPr>
          <w:lang w:eastAsia="zh-CN"/>
        </w:rPr>
        <w:t>NIE</w:t>
      </w:r>
    </w:p>
    <w:p w14:paraId="462CEE23" w14:textId="1E665D3B" w:rsidR="0043449B" w:rsidRPr="00240EE8" w:rsidRDefault="005C62E5" w:rsidP="007E7B0A">
      <w:pPr>
        <w:spacing w:line="480" w:lineRule="auto"/>
        <w:jc w:val="both"/>
        <w:rPr>
          <w:sz w:val="14"/>
          <w:szCs w:val="14"/>
          <w:lang w:eastAsia="zh-CN"/>
        </w:rPr>
      </w:pPr>
      <w:r>
        <w:rPr>
          <w:b/>
          <w:bCs/>
          <w:lang w:eastAsia="zh-CN"/>
        </w:rPr>
        <w:t>d</w:t>
      </w:r>
      <w:r w:rsidR="009068F6" w:rsidRPr="009068F6">
        <w:rPr>
          <w:b/>
          <w:bCs/>
          <w:lang w:eastAsia="zh-CN"/>
        </w:rPr>
        <w:t>)</w:t>
      </w:r>
      <w:r w:rsidR="009068F6">
        <w:rPr>
          <w:lang w:eastAsia="zh-CN"/>
        </w:rPr>
        <w:t xml:space="preserve"> Wyposażenie łazienki: </w:t>
      </w:r>
      <w:r w:rsidR="009068F6" w:rsidRPr="0043449B">
        <w:rPr>
          <w:b/>
          <w:sz w:val="28"/>
          <w:szCs w:val="28"/>
          <w:lang w:eastAsia="zh-CN"/>
        </w:rPr>
        <w:sym w:font="Times New Roman" w:char="F0A8"/>
      </w:r>
      <w:r w:rsidR="009068F6">
        <w:rPr>
          <w:b/>
          <w:sz w:val="28"/>
          <w:szCs w:val="28"/>
          <w:lang w:eastAsia="zh-CN"/>
        </w:rPr>
        <w:t xml:space="preserve"> </w:t>
      </w:r>
      <w:r w:rsidR="009068F6">
        <w:rPr>
          <w:lang w:eastAsia="zh-CN"/>
        </w:rPr>
        <w:t>wanna</w:t>
      </w:r>
      <w:r w:rsidR="00753EAC">
        <w:rPr>
          <w:lang w:eastAsia="zh-CN"/>
        </w:rPr>
        <w:t xml:space="preserve"> </w:t>
      </w:r>
      <w:r w:rsidR="009068F6">
        <w:rPr>
          <w:lang w:eastAsia="zh-CN"/>
        </w:rPr>
        <w:t xml:space="preserve">  </w:t>
      </w:r>
      <w:r w:rsidR="009068F6" w:rsidRPr="0043449B">
        <w:rPr>
          <w:b/>
          <w:sz w:val="28"/>
          <w:szCs w:val="28"/>
          <w:lang w:eastAsia="zh-CN"/>
        </w:rPr>
        <w:sym w:font="Times New Roman" w:char="F0A8"/>
      </w:r>
      <w:r w:rsidR="009068F6">
        <w:rPr>
          <w:lang w:eastAsia="zh-CN"/>
        </w:rPr>
        <w:t xml:space="preserve"> kabina prysznicowa</w:t>
      </w:r>
      <w:r w:rsidR="00D074CB" w:rsidRPr="00D074CB">
        <w:rPr>
          <w:b/>
          <w:bCs/>
          <w:lang w:eastAsia="zh-CN"/>
        </w:rPr>
        <w:t xml:space="preserve"> </w:t>
      </w:r>
      <w:r w:rsidR="00D074CB">
        <w:rPr>
          <w:b/>
          <w:bCs/>
          <w:lang w:eastAsia="zh-CN"/>
        </w:rPr>
        <w:t xml:space="preserve">     </w:t>
      </w:r>
      <w:r>
        <w:rPr>
          <w:b/>
          <w:bCs/>
          <w:lang w:eastAsia="zh-CN"/>
        </w:rPr>
        <w:t>e</w:t>
      </w:r>
      <w:r w:rsidR="00D074CB" w:rsidRPr="009068F6">
        <w:rPr>
          <w:b/>
          <w:bCs/>
          <w:lang w:eastAsia="zh-CN"/>
        </w:rPr>
        <w:t>)</w:t>
      </w:r>
      <w:r w:rsidR="00D074CB">
        <w:rPr>
          <w:lang w:eastAsia="zh-CN"/>
        </w:rPr>
        <w:t xml:space="preserve"> Dostęp do windy</w:t>
      </w:r>
      <w:r w:rsidR="00D074CB" w:rsidRPr="0043449B">
        <w:rPr>
          <w:lang w:eastAsia="zh-CN"/>
        </w:rPr>
        <w:t>:</w:t>
      </w:r>
      <w:r w:rsidR="00D074CB">
        <w:rPr>
          <w:lang w:eastAsia="zh-CN"/>
        </w:rPr>
        <w:t xml:space="preserve">  </w:t>
      </w:r>
      <w:r w:rsidR="00D074CB" w:rsidRPr="0043449B">
        <w:rPr>
          <w:b/>
          <w:sz w:val="28"/>
          <w:szCs w:val="28"/>
          <w:lang w:eastAsia="zh-CN"/>
        </w:rPr>
        <w:sym w:font="Times New Roman" w:char="F0A8"/>
      </w:r>
      <w:r w:rsidR="00D074CB" w:rsidRPr="0043449B">
        <w:rPr>
          <w:b/>
          <w:sz w:val="28"/>
          <w:szCs w:val="28"/>
          <w:lang w:eastAsia="zh-CN"/>
        </w:rPr>
        <w:t xml:space="preserve"> </w:t>
      </w:r>
      <w:r w:rsidR="00D074CB" w:rsidRPr="0043449B">
        <w:rPr>
          <w:lang w:eastAsia="zh-CN"/>
        </w:rPr>
        <w:t xml:space="preserve">TAK     </w:t>
      </w:r>
      <w:r w:rsidR="00D074CB" w:rsidRPr="0043449B">
        <w:rPr>
          <w:b/>
          <w:sz w:val="28"/>
          <w:szCs w:val="28"/>
          <w:lang w:eastAsia="zh-CN"/>
        </w:rPr>
        <w:sym w:font="Times New Roman" w:char="F0A8"/>
      </w:r>
      <w:r w:rsidR="00D074CB" w:rsidRPr="0043449B">
        <w:rPr>
          <w:b/>
          <w:sz w:val="28"/>
          <w:szCs w:val="28"/>
          <w:lang w:eastAsia="zh-CN"/>
        </w:rPr>
        <w:t xml:space="preserve"> </w:t>
      </w:r>
      <w:r w:rsidR="00D074CB" w:rsidRPr="0043449B">
        <w:rPr>
          <w:lang w:eastAsia="zh-CN"/>
        </w:rPr>
        <w:t>NIE</w:t>
      </w:r>
      <w:r w:rsidR="00D074CB">
        <w:rPr>
          <w:lang w:eastAsia="zh-CN"/>
        </w:rPr>
        <w:t xml:space="preserve"> </w:t>
      </w:r>
      <w:r w:rsidR="0043449B" w:rsidRPr="0043449B">
        <w:rPr>
          <w:lang w:eastAsia="zh-CN"/>
        </w:rPr>
        <w:t xml:space="preserve">  </w:t>
      </w:r>
    </w:p>
    <w:p w14:paraId="731463D0" w14:textId="7C0AE9E6" w:rsidR="00E21FEC" w:rsidRDefault="007E7B0A" w:rsidP="00E21FEC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2</w:t>
      </w:r>
      <w:r w:rsidR="00934B4A">
        <w:rPr>
          <w:b/>
          <w:lang w:eastAsia="zh-CN"/>
        </w:rPr>
        <w:t>)</w:t>
      </w:r>
      <w:r w:rsidR="0043449B" w:rsidRPr="0043449B">
        <w:rPr>
          <w:b/>
          <w:lang w:eastAsia="zh-CN"/>
        </w:rPr>
        <w:t xml:space="preserve"> Dostosowanie mieszkania do potrzeb wynikających z niepełnosprawności</w:t>
      </w:r>
    </w:p>
    <w:p w14:paraId="49BC10FE" w14:textId="77777777" w:rsidR="00906C20" w:rsidRPr="00906C20" w:rsidRDefault="00906C20" w:rsidP="00E21FEC">
      <w:pPr>
        <w:suppressAutoHyphens/>
        <w:jc w:val="both"/>
        <w:rPr>
          <w:b/>
          <w:sz w:val="10"/>
          <w:szCs w:val="10"/>
          <w:lang w:eastAsia="zh-CN"/>
        </w:rPr>
      </w:pPr>
    </w:p>
    <w:p w14:paraId="13A44388" w14:textId="77777777" w:rsidR="00753EAC" w:rsidRPr="00753EAC" w:rsidRDefault="00753EAC" w:rsidP="00E21FEC">
      <w:pPr>
        <w:suppressAutoHyphens/>
        <w:jc w:val="both"/>
        <w:rPr>
          <w:sz w:val="10"/>
          <w:szCs w:val="10"/>
          <w:lang w:eastAsia="zh-CN"/>
        </w:rPr>
      </w:pPr>
    </w:p>
    <w:p w14:paraId="6EE0465B" w14:textId="4E0F4167" w:rsidR="0043449B" w:rsidRDefault="0043449B" w:rsidP="007E7B0A">
      <w:pPr>
        <w:suppressAutoHyphens/>
        <w:spacing w:line="276" w:lineRule="auto"/>
        <w:jc w:val="both"/>
        <w:rPr>
          <w:lang w:eastAsia="zh-CN"/>
        </w:rPr>
      </w:pPr>
      <w:r w:rsidRPr="0043449B">
        <w:rPr>
          <w:b/>
          <w:lang w:eastAsia="zh-CN"/>
        </w:rPr>
        <w:t>a)</w:t>
      </w:r>
      <w:r w:rsidR="00E21FEC">
        <w:rPr>
          <w:b/>
          <w:lang w:eastAsia="zh-CN"/>
        </w:rPr>
        <w:t xml:space="preserve"> </w:t>
      </w:r>
      <w:r w:rsidR="00E21FEC" w:rsidRPr="00E21FEC">
        <w:rPr>
          <w:bCs/>
          <w:lang w:eastAsia="zh-CN"/>
        </w:rPr>
        <w:t>Czy mieszkanie</w:t>
      </w:r>
      <w:r w:rsidR="00E21FEC">
        <w:rPr>
          <w:bCs/>
          <w:lang w:eastAsia="zh-CN"/>
        </w:rPr>
        <w:t xml:space="preserve"> wymaga dostosowania do potrzeb wynikających z naruszonej sprawności organizmu</w:t>
      </w:r>
      <w:r w:rsidR="00E21FEC" w:rsidRPr="0043449B">
        <w:rPr>
          <w:lang w:eastAsia="zh-CN"/>
        </w:rPr>
        <w:t xml:space="preserve">  </w:t>
      </w:r>
      <w:r w:rsidR="00E21FEC">
        <w:rPr>
          <w:lang w:eastAsia="zh-CN"/>
        </w:rPr>
        <w:t xml:space="preserve">   </w:t>
      </w:r>
      <w:r w:rsidR="00753EAC" w:rsidRPr="0043449B">
        <w:rPr>
          <w:b/>
          <w:sz w:val="28"/>
          <w:szCs w:val="28"/>
          <w:lang w:eastAsia="zh-CN"/>
        </w:rPr>
        <w:sym w:font="Times New Roman" w:char="F0A8"/>
      </w:r>
      <w:r w:rsidR="00753EAC" w:rsidRPr="0043449B">
        <w:rPr>
          <w:b/>
          <w:sz w:val="28"/>
          <w:szCs w:val="28"/>
          <w:lang w:eastAsia="zh-CN"/>
        </w:rPr>
        <w:t xml:space="preserve"> </w:t>
      </w:r>
      <w:r w:rsidR="00753EAC" w:rsidRPr="0043449B">
        <w:rPr>
          <w:lang w:eastAsia="zh-CN"/>
        </w:rPr>
        <w:t xml:space="preserve">TAK     </w:t>
      </w:r>
      <w:r w:rsidR="00753EAC" w:rsidRPr="0043449B">
        <w:rPr>
          <w:b/>
          <w:sz w:val="28"/>
          <w:szCs w:val="28"/>
          <w:lang w:eastAsia="zh-CN"/>
        </w:rPr>
        <w:sym w:font="Times New Roman" w:char="F0A8"/>
      </w:r>
      <w:r w:rsidR="00753EAC" w:rsidRPr="0043449B">
        <w:rPr>
          <w:b/>
          <w:sz w:val="28"/>
          <w:szCs w:val="28"/>
          <w:lang w:eastAsia="zh-CN"/>
        </w:rPr>
        <w:t xml:space="preserve"> </w:t>
      </w:r>
      <w:r w:rsidR="00753EAC" w:rsidRPr="0043449B">
        <w:rPr>
          <w:lang w:eastAsia="zh-CN"/>
        </w:rPr>
        <w:t>NIE</w:t>
      </w:r>
      <w:r w:rsidR="003D0F7E">
        <w:rPr>
          <w:lang w:eastAsia="zh-CN"/>
        </w:rPr>
        <w:t xml:space="preserve"> </w:t>
      </w:r>
      <w:r w:rsidR="00E97087">
        <w:rPr>
          <w:lang w:eastAsia="zh-CN"/>
        </w:rPr>
        <w:t xml:space="preserve"> </w:t>
      </w:r>
      <w:r w:rsidR="007E7B0A">
        <w:rPr>
          <w:lang w:eastAsia="zh-CN"/>
        </w:rPr>
        <w:t xml:space="preserve">    </w:t>
      </w:r>
      <w:r w:rsidRPr="00447406">
        <w:rPr>
          <w:bCs/>
          <w:lang w:eastAsia="zh-CN"/>
        </w:rPr>
        <w:t>Jeśli tak, to jakie</w:t>
      </w:r>
      <w:r w:rsidR="003D0F7E" w:rsidRPr="00447406">
        <w:rPr>
          <w:bCs/>
          <w:lang w:eastAsia="zh-CN"/>
        </w:rPr>
        <w:t>go</w:t>
      </w:r>
      <w:r w:rsidR="00BF354B" w:rsidRPr="00447406">
        <w:rPr>
          <w:bCs/>
          <w:lang w:eastAsia="zh-CN"/>
        </w:rPr>
        <w:t>?</w:t>
      </w:r>
      <w:r w:rsidRPr="00447406">
        <w:rPr>
          <w:bCs/>
          <w:lang w:eastAsia="zh-CN"/>
        </w:rPr>
        <w:t>:</w:t>
      </w:r>
      <w:r w:rsidR="00BF354B">
        <w:rPr>
          <w:lang w:eastAsia="zh-CN"/>
        </w:rPr>
        <w:t xml:space="preserve"> .......</w:t>
      </w:r>
      <w:r w:rsidRPr="0043449B">
        <w:rPr>
          <w:lang w:eastAsia="zh-CN"/>
        </w:rPr>
        <w:t>..........</w:t>
      </w:r>
      <w:r w:rsidR="00447406">
        <w:rPr>
          <w:lang w:eastAsia="zh-CN"/>
        </w:rPr>
        <w:t>..</w:t>
      </w:r>
      <w:r w:rsidRPr="0043449B">
        <w:rPr>
          <w:lang w:eastAsia="zh-CN"/>
        </w:rPr>
        <w:t>.........</w:t>
      </w:r>
      <w:r w:rsidR="00753EAC">
        <w:rPr>
          <w:lang w:eastAsia="zh-CN"/>
        </w:rPr>
        <w:t>...</w:t>
      </w:r>
      <w:r w:rsidR="003D0F7E">
        <w:rPr>
          <w:lang w:eastAsia="zh-CN"/>
        </w:rPr>
        <w:t>.............................................................</w:t>
      </w:r>
      <w:r w:rsidR="00753EAC">
        <w:rPr>
          <w:lang w:eastAsia="zh-CN"/>
        </w:rPr>
        <w:t>..</w:t>
      </w:r>
      <w:r w:rsidR="007E7B0A">
        <w:rPr>
          <w:lang w:eastAsia="zh-CN"/>
        </w:rPr>
        <w:t>.. .</w:t>
      </w:r>
    </w:p>
    <w:p w14:paraId="5D360281" w14:textId="77777777" w:rsidR="00906C20" w:rsidRPr="00906C20" w:rsidRDefault="00906C20" w:rsidP="007E7B0A">
      <w:pPr>
        <w:suppressAutoHyphens/>
        <w:spacing w:line="276" w:lineRule="auto"/>
        <w:jc w:val="both"/>
        <w:rPr>
          <w:sz w:val="10"/>
          <w:szCs w:val="10"/>
          <w:lang w:eastAsia="zh-CN"/>
        </w:rPr>
      </w:pPr>
    </w:p>
    <w:p w14:paraId="50920784" w14:textId="77777777" w:rsidR="007E7B0A" w:rsidRPr="007E7B0A" w:rsidRDefault="007E7B0A" w:rsidP="00675086">
      <w:pPr>
        <w:suppressAutoHyphens/>
        <w:jc w:val="both"/>
        <w:rPr>
          <w:sz w:val="10"/>
          <w:szCs w:val="10"/>
          <w:lang w:eastAsia="zh-CN"/>
        </w:rPr>
      </w:pPr>
    </w:p>
    <w:p w14:paraId="607EE549" w14:textId="38B95765" w:rsidR="007E7B0A" w:rsidRDefault="007E7B0A" w:rsidP="007E7B0A">
      <w:pPr>
        <w:suppressAutoHyphens/>
        <w:spacing w:line="276" w:lineRule="auto"/>
        <w:jc w:val="both"/>
        <w:rPr>
          <w:lang w:eastAsia="zh-CN"/>
        </w:rPr>
      </w:pPr>
      <w:r>
        <w:rPr>
          <w:b/>
          <w:lang w:eastAsia="zh-CN"/>
        </w:rPr>
        <w:t>b</w:t>
      </w:r>
      <w:r w:rsidRPr="0043449B">
        <w:rPr>
          <w:b/>
          <w:lang w:eastAsia="zh-CN"/>
        </w:rPr>
        <w:t>)</w:t>
      </w:r>
      <w:r w:rsidRPr="0043449B">
        <w:rPr>
          <w:lang w:eastAsia="zh-CN"/>
        </w:rPr>
        <w:t xml:space="preserve"> </w:t>
      </w:r>
      <w:r>
        <w:rPr>
          <w:lang w:eastAsia="zh-CN"/>
        </w:rPr>
        <w:t>U</w:t>
      </w:r>
      <w:r w:rsidRPr="0043449B">
        <w:rPr>
          <w:lang w:eastAsia="zh-CN"/>
        </w:rPr>
        <w:t>dogodnienia ułatwiające funkcjonowanie w obrębie budynku mieszkalnego</w:t>
      </w:r>
      <w:r>
        <w:rPr>
          <w:lang w:eastAsia="zh-CN"/>
        </w:rPr>
        <w:t>/mieszkania:</w:t>
      </w:r>
    </w:p>
    <w:p w14:paraId="395A8313" w14:textId="77777777" w:rsidR="00906C20" w:rsidRPr="00906C20" w:rsidRDefault="00906C20" w:rsidP="007E7B0A">
      <w:pPr>
        <w:suppressAutoHyphens/>
        <w:spacing w:line="276" w:lineRule="auto"/>
        <w:jc w:val="both"/>
        <w:rPr>
          <w:sz w:val="10"/>
          <w:szCs w:val="10"/>
          <w:lang w:eastAsia="zh-CN"/>
        </w:rPr>
      </w:pPr>
    </w:p>
    <w:p w14:paraId="26EB699B" w14:textId="77777777" w:rsidR="00E222D9" w:rsidRDefault="007E7B0A" w:rsidP="00E222D9">
      <w:pPr>
        <w:suppressAutoHyphens/>
        <w:spacing w:line="276" w:lineRule="auto"/>
        <w:jc w:val="both"/>
        <w:rPr>
          <w:lang w:eastAsia="zh-CN"/>
        </w:rPr>
      </w:pPr>
      <w:r w:rsidRPr="0043449B">
        <w:rPr>
          <w:b/>
          <w:sz w:val="28"/>
          <w:lang w:eastAsia="zh-CN"/>
        </w:rPr>
        <w:sym w:font="Times New Roman" w:char="F0A8"/>
      </w:r>
      <w:r>
        <w:rPr>
          <w:lang w:eastAsia="zh-CN"/>
        </w:rPr>
        <w:t xml:space="preserve"> </w:t>
      </w:r>
      <w:r w:rsidRPr="0043449B">
        <w:rPr>
          <w:lang w:eastAsia="zh-CN"/>
        </w:rPr>
        <w:t>winda</w:t>
      </w:r>
      <w:r>
        <w:rPr>
          <w:lang w:eastAsia="zh-CN"/>
        </w:rPr>
        <w:t xml:space="preserve">   </w:t>
      </w:r>
      <w:r w:rsidRPr="0043449B">
        <w:rPr>
          <w:sz w:val="28"/>
          <w:lang w:eastAsia="zh-CN"/>
        </w:rPr>
        <w:sym w:font="Times New Roman" w:char="F0A8"/>
      </w:r>
      <w:r>
        <w:rPr>
          <w:lang w:eastAsia="zh-CN"/>
        </w:rPr>
        <w:t xml:space="preserve"> </w:t>
      </w:r>
      <w:r w:rsidRPr="0043449B">
        <w:rPr>
          <w:lang w:eastAsia="zh-CN"/>
        </w:rPr>
        <w:t>podjazd</w:t>
      </w:r>
      <w:r>
        <w:rPr>
          <w:lang w:eastAsia="zh-CN"/>
        </w:rPr>
        <w:t xml:space="preserve">   </w:t>
      </w:r>
      <w:r w:rsidRPr="0043449B">
        <w:rPr>
          <w:b/>
          <w:sz w:val="28"/>
          <w:lang w:eastAsia="zh-CN"/>
        </w:rPr>
        <w:sym w:font="Times New Roman" w:char="F0A8"/>
      </w:r>
      <w:r>
        <w:rPr>
          <w:lang w:eastAsia="zh-CN"/>
        </w:rPr>
        <w:t xml:space="preserve"> </w:t>
      </w:r>
      <w:r w:rsidRPr="0043449B">
        <w:rPr>
          <w:lang w:eastAsia="zh-CN"/>
        </w:rPr>
        <w:t>schodołaz</w:t>
      </w:r>
      <w:r>
        <w:rPr>
          <w:lang w:eastAsia="zh-CN"/>
        </w:rPr>
        <w:t xml:space="preserve">   </w:t>
      </w:r>
      <w:r w:rsidRPr="0043449B">
        <w:rPr>
          <w:b/>
          <w:sz w:val="28"/>
          <w:lang w:eastAsia="zh-CN"/>
        </w:rPr>
        <w:sym w:font="Times New Roman" w:char="F0A8"/>
      </w:r>
      <w:r>
        <w:rPr>
          <w:b/>
          <w:sz w:val="28"/>
          <w:lang w:eastAsia="zh-CN"/>
        </w:rPr>
        <w:t xml:space="preserve"> </w:t>
      </w:r>
      <w:r w:rsidRPr="0043449B">
        <w:rPr>
          <w:lang w:eastAsia="zh-CN"/>
        </w:rPr>
        <w:t>uchwyty</w:t>
      </w:r>
      <w:r w:rsidR="00E222D9">
        <w:rPr>
          <w:lang w:eastAsia="zh-CN"/>
        </w:rPr>
        <w:t>/poręcze</w:t>
      </w:r>
      <w:r>
        <w:rPr>
          <w:lang w:eastAsia="zh-CN"/>
        </w:rPr>
        <w:t xml:space="preserve">   </w:t>
      </w:r>
      <w:r w:rsidRPr="0043449B">
        <w:rPr>
          <w:b/>
          <w:sz w:val="28"/>
          <w:lang w:eastAsia="zh-CN"/>
        </w:rPr>
        <w:sym w:font="Times New Roman" w:char="F0A8"/>
      </w:r>
      <w:r>
        <w:rPr>
          <w:lang w:eastAsia="zh-CN"/>
        </w:rPr>
        <w:t xml:space="preserve"> </w:t>
      </w:r>
      <w:r w:rsidRPr="0043449B">
        <w:rPr>
          <w:lang w:eastAsia="zh-CN"/>
        </w:rPr>
        <w:t>łazienka</w:t>
      </w:r>
      <w:r>
        <w:rPr>
          <w:lang w:eastAsia="zh-CN"/>
        </w:rPr>
        <w:t xml:space="preserve">   </w:t>
      </w:r>
      <w:r w:rsidRPr="0043449B">
        <w:rPr>
          <w:b/>
          <w:sz w:val="28"/>
          <w:lang w:eastAsia="zh-CN"/>
        </w:rPr>
        <w:sym w:font="Times New Roman" w:char="F0A8"/>
      </w:r>
      <w:r>
        <w:rPr>
          <w:b/>
          <w:sz w:val="28"/>
          <w:lang w:eastAsia="zh-CN"/>
        </w:rPr>
        <w:t xml:space="preserve"> </w:t>
      </w:r>
      <w:r w:rsidRPr="0043449B">
        <w:rPr>
          <w:lang w:eastAsia="zh-CN"/>
        </w:rPr>
        <w:t>bieżąca woda</w:t>
      </w:r>
      <w:r>
        <w:rPr>
          <w:lang w:eastAsia="zh-CN"/>
        </w:rPr>
        <w:t xml:space="preserve">    </w:t>
      </w:r>
      <w:r w:rsidRPr="0043449B">
        <w:rPr>
          <w:b/>
          <w:sz w:val="28"/>
          <w:lang w:eastAsia="zh-CN"/>
        </w:rPr>
        <w:sym w:font="Times New Roman" w:char="F0A8"/>
      </w:r>
      <w:r>
        <w:rPr>
          <w:b/>
          <w:sz w:val="28"/>
          <w:lang w:eastAsia="zh-CN"/>
        </w:rPr>
        <w:t xml:space="preserve"> </w:t>
      </w:r>
      <w:r w:rsidRPr="0043449B">
        <w:rPr>
          <w:lang w:eastAsia="zh-CN"/>
        </w:rPr>
        <w:t>kabina prysznicowa</w:t>
      </w:r>
      <w:r>
        <w:rPr>
          <w:lang w:eastAsia="zh-CN"/>
        </w:rPr>
        <w:t xml:space="preserve">   </w:t>
      </w:r>
      <w:r w:rsidRPr="0043449B">
        <w:rPr>
          <w:b/>
          <w:sz w:val="28"/>
          <w:lang w:eastAsia="zh-CN"/>
        </w:rPr>
        <w:sym w:font="Times New Roman" w:char="F0A8"/>
      </w:r>
      <w:r>
        <w:rPr>
          <w:lang w:eastAsia="zh-CN"/>
        </w:rPr>
        <w:t xml:space="preserve"> </w:t>
      </w:r>
      <w:r w:rsidRPr="0043449B">
        <w:rPr>
          <w:lang w:eastAsia="zh-CN"/>
        </w:rPr>
        <w:t>krzesełko prysznicowe</w:t>
      </w:r>
      <w:r>
        <w:rPr>
          <w:lang w:eastAsia="zh-CN"/>
        </w:rPr>
        <w:t xml:space="preserve">   </w:t>
      </w:r>
      <w:r w:rsidRPr="0043449B">
        <w:rPr>
          <w:b/>
          <w:sz w:val="28"/>
          <w:lang w:eastAsia="zh-CN"/>
        </w:rPr>
        <w:sym w:font="Times New Roman" w:char="F0A8"/>
      </w:r>
      <w:r>
        <w:rPr>
          <w:lang w:eastAsia="zh-CN"/>
        </w:rPr>
        <w:t xml:space="preserve"> </w:t>
      </w:r>
      <w:r w:rsidRPr="0043449B">
        <w:rPr>
          <w:lang w:eastAsia="zh-CN"/>
        </w:rPr>
        <w:t>wanna</w:t>
      </w:r>
      <w:r>
        <w:rPr>
          <w:lang w:eastAsia="zh-CN"/>
        </w:rPr>
        <w:t xml:space="preserve"> </w:t>
      </w:r>
      <w:r w:rsidRPr="0043449B">
        <w:rPr>
          <w:lang w:eastAsia="zh-CN"/>
        </w:rPr>
        <w:t>z podnośnikiem</w:t>
      </w:r>
      <w:r>
        <w:rPr>
          <w:lang w:eastAsia="zh-CN"/>
        </w:rPr>
        <w:t xml:space="preserve">   </w:t>
      </w:r>
      <w:r w:rsidRPr="0043449B">
        <w:rPr>
          <w:b/>
          <w:sz w:val="28"/>
          <w:lang w:eastAsia="zh-CN"/>
        </w:rPr>
        <w:sym w:font="Times New Roman" w:char="F0A8"/>
      </w:r>
      <w:r>
        <w:rPr>
          <w:b/>
          <w:sz w:val="28"/>
          <w:lang w:eastAsia="zh-CN"/>
        </w:rPr>
        <w:t xml:space="preserve"> </w:t>
      </w:r>
      <w:r w:rsidRPr="0043449B">
        <w:rPr>
          <w:lang w:eastAsia="zh-CN"/>
        </w:rPr>
        <w:t>pralka</w:t>
      </w:r>
      <w:r>
        <w:rPr>
          <w:lang w:eastAsia="zh-CN"/>
        </w:rPr>
        <w:t xml:space="preserve">   </w:t>
      </w:r>
      <w:r w:rsidRPr="0043449B">
        <w:rPr>
          <w:b/>
          <w:sz w:val="28"/>
          <w:lang w:eastAsia="zh-CN"/>
        </w:rPr>
        <w:sym w:font="Times New Roman" w:char="F0A8"/>
      </w:r>
      <w:r>
        <w:rPr>
          <w:lang w:eastAsia="zh-CN"/>
        </w:rPr>
        <w:t xml:space="preserve"> </w:t>
      </w:r>
      <w:r w:rsidRPr="0043449B">
        <w:rPr>
          <w:lang w:eastAsia="zh-CN"/>
        </w:rPr>
        <w:t>zmywarka</w:t>
      </w:r>
      <w:r>
        <w:rPr>
          <w:lang w:eastAsia="zh-CN"/>
        </w:rPr>
        <w:t xml:space="preserve">                      </w:t>
      </w:r>
      <w:r w:rsidRPr="0043449B">
        <w:rPr>
          <w:b/>
          <w:sz w:val="28"/>
          <w:lang w:eastAsia="zh-CN"/>
        </w:rPr>
        <w:sym w:font="Times New Roman" w:char="F0A8"/>
      </w:r>
      <w:r>
        <w:rPr>
          <w:lang w:eastAsia="zh-CN"/>
        </w:rPr>
        <w:t xml:space="preserve"> </w:t>
      </w:r>
      <w:r w:rsidRPr="0043449B">
        <w:rPr>
          <w:lang w:eastAsia="zh-CN"/>
        </w:rPr>
        <w:t>drzwi</w:t>
      </w:r>
      <w:r w:rsidR="00E222D9">
        <w:rPr>
          <w:lang w:eastAsia="zh-CN"/>
        </w:rPr>
        <w:t xml:space="preserve"> umożliwiające wjazd wózkiem inwalidzkim</w:t>
      </w:r>
      <w:r>
        <w:rPr>
          <w:lang w:eastAsia="zh-CN"/>
        </w:rPr>
        <w:t xml:space="preserve">   </w:t>
      </w:r>
      <w:r w:rsidRPr="0043449B">
        <w:rPr>
          <w:b/>
          <w:sz w:val="28"/>
          <w:lang w:eastAsia="zh-CN"/>
        </w:rPr>
        <w:sym w:font="Times New Roman" w:char="F0A8"/>
      </w:r>
      <w:r>
        <w:rPr>
          <w:b/>
          <w:sz w:val="28"/>
          <w:lang w:eastAsia="zh-CN"/>
        </w:rPr>
        <w:t xml:space="preserve"> </w:t>
      </w:r>
      <w:r w:rsidRPr="0043449B">
        <w:rPr>
          <w:lang w:eastAsia="zh-CN"/>
        </w:rPr>
        <w:t>urządzenia z sygnalizacją dźwiękową</w:t>
      </w:r>
      <w:r>
        <w:rPr>
          <w:lang w:eastAsia="zh-CN"/>
        </w:rPr>
        <w:t xml:space="preserve">  </w:t>
      </w:r>
      <w:r w:rsidR="00E222D9">
        <w:rPr>
          <w:lang w:eastAsia="zh-CN"/>
        </w:rPr>
        <w:t xml:space="preserve">               </w:t>
      </w:r>
      <w:r w:rsidRPr="0043449B">
        <w:rPr>
          <w:b/>
          <w:sz w:val="28"/>
          <w:lang w:eastAsia="zh-CN"/>
        </w:rPr>
        <w:sym w:font="Times New Roman" w:char="F0A8"/>
      </w:r>
      <w:r>
        <w:rPr>
          <w:lang w:eastAsia="zh-CN"/>
        </w:rPr>
        <w:t xml:space="preserve"> </w:t>
      </w:r>
      <w:r w:rsidRPr="0043449B">
        <w:rPr>
          <w:lang w:eastAsia="zh-CN"/>
        </w:rPr>
        <w:t>komputer</w:t>
      </w:r>
      <w:r>
        <w:rPr>
          <w:lang w:eastAsia="zh-CN"/>
        </w:rPr>
        <w:t xml:space="preserve">   </w:t>
      </w:r>
      <w:r w:rsidRPr="0043449B">
        <w:rPr>
          <w:b/>
          <w:sz w:val="28"/>
          <w:lang w:eastAsia="zh-CN"/>
        </w:rPr>
        <w:sym w:font="Times New Roman" w:char="F0A8"/>
      </w:r>
      <w:r>
        <w:rPr>
          <w:lang w:eastAsia="zh-CN"/>
        </w:rPr>
        <w:t xml:space="preserve"> </w:t>
      </w:r>
      <w:r w:rsidRPr="0043449B">
        <w:rPr>
          <w:lang w:eastAsia="zh-CN"/>
        </w:rPr>
        <w:t>dostęp do I</w:t>
      </w:r>
      <w:bookmarkStart w:id="3" w:name="_Hlk480744798"/>
      <w:r w:rsidRPr="0043449B">
        <w:rPr>
          <w:lang w:eastAsia="zh-CN"/>
        </w:rPr>
        <w:t>nternetu</w:t>
      </w:r>
      <w:r>
        <w:rPr>
          <w:lang w:eastAsia="zh-CN"/>
        </w:rPr>
        <w:t xml:space="preserve"> </w:t>
      </w:r>
      <w:bookmarkEnd w:id="3"/>
    </w:p>
    <w:p w14:paraId="0CF73BBD" w14:textId="77777777" w:rsidR="008E257A" w:rsidRDefault="008E257A" w:rsidP="006A2B26">
      <w:pPr>
        <w:suppressAutoHyphens/>
        <w:spacing w:line="360" w:lineRule="auto"/>
        <w:jc w:val="both"/>
        <w:rPr>
          <w:b/>
          <w:bCs/>
          <w:lang w:eastAsia="zh-CN"/>
        </w:rPr>
      </w:pPr>
    </w:p>
    <w:p w14:paraId="5B1AE0CB" w14:textId="3E7E43AE" w:rsidR="00C6090D" w:rsidRPr="00934B4A" w:rsidRDefault="00934B4A" w:rsidP="006A2B26">
      <w:pPr>
        <w:suppressAutoHyphens/>
        <w:spacing w:line="360" w:lineRule="auto"/>
        <w:jc w:val="both"/>
        <w:rPr>
          <w:b/>
          <w:bCs/>
          <w:lang w:eastAsia="zh-CN"/>
        </w:rPr>
      </w:pPr>
      <w:r w:rsidRPr="00934B4A">
        <w:rPr>
          <w:b/>
          <w:bCs/>
          <w:lang w:eastAsia="zh-CN"/>
        </w:rPr>
        <w:lastRenderedPageBreak/>
        <w:t xml:space="preserve">IV. </w:t>
      </w:r>
      <w:r w:rsidR="00AE7963" w:rsidRPr="00934B4A">
        <w:rPr>
          <w:b/>
          <w:bCs/>
          <w:lang w:eastAsia="zh-CN"/>
        </w:rPr>
        <w:t>INFORMACJE DOTYCZĄCE FUNKCJONOWANIA</w:t>
      </w:r>
    </w:p>
    <w:p w14:paraId="54436913" w14:textId="77777777" w:rsidR="00934B4A" w:rsidRPr="004512EB" w:rsidRDefault="00934B4A" w:rsidP="00934B4A">
      <w:pPr>
        <w:pStyle w:val="Akapitzlist"/>
        <w:spacing w:line="360" w:lineRule="auto"/>
        <w:ind w:left="712"/>
        <w:rPr>
          <w:b/>
          <w:bCs/>
          <w:sz w:val="16"/>
          <w:szCs w:val="16"/>
          <w:lang w:eastAsia="zh-CN"/>
        </w:rPr>
      </w:pPr>
    </w:p>
    <w:p w14:paraId="2E020EB9" w14:textId="1007C177" w:rsidR="00AB36E2" w:rsidRPr="006A2B26" w:rsidRDefault="007F3D86" w:rsidP="00AB36E2">
      <w:pPr>
        <w:jc w:val="both"/>
        <w:rPr>
          <w:b/>
          <w:lang w:eastAsia="zh-CN"/>
        </w:rPr>
      </w:pPr>
      <w:bookmarkStart w:id="4" w:name="_Hlk480833813"/>
      <w:r>
        <w:rPr>
          <w:b/>
          <w:lang w:eastAsia="zh-CN"/>
        </w:rPr>
        <w:t xml:space="preserve">1. </w:t>
      </w:r>
      <w:r w:rsidR="0043449B" w:rsidRPr="0043449B">
        <w:rPr>
          <w:b/>
          <w:lang w:eastAsia="zh-CN"/>
        </w:rPr>
        <w:t>Zdolność do wykonywania czynności w zakresie samoobsługi</w:t>
      </w:r>
      <w:r w:rsidR="00A656B2">
        <w:rPr>
          <w:b/>
          <w:lang w:eastAsia="zh-CN"/>
        </w:rPr>
        <w:t xml:space="preserve"> </w:t>
      </w:r>
      <w:bookmarkEnd w:id="4"/>
    </w:p>
    <w:p w14:paraId="36010253" w14:textId="77777777" w:rsidR="004B625D" w:rsidRPr="004B625D" w:rsidRDefault="004B625D" w:rsidP="00E21FEC">
      <w:pPr>
        <w:jc w:val="both"/>
        <w:rPr>
          <w:b/>
          <w:sz w:val="10"/>
          <w:szCs w:val="10"/>
          <w:lang w:eastAsia="zh-CN"/>
        </w:rPr>
      </w:pPr>
    </w:p>
    <w:tbl>
      <w:tblPr>
        <w:tblpPr w:leftFromText="141" w:rightFromText="141" w:vertAnchor="text" w:horzAnchor="margin" w:tblpX="-5" w:tblpY="51"/>
        <w:tblW w:w="100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1843"/>
        <w:gridCol w:w="1843"/>
        <w:gridCol w:w="1843"/>
      </w:tblGrid>
      <w:tr w:rsidR="00A656B2" w:rsidRPr="0043449B" w14:paraId="54F3DA81" w14:textId="77777777" w:rsidTr="004512EB">
        <w:trPr>
          <w:trHeight w:val="403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7FD36B4" w14:textId="745DBEC0" w:rsidR="00A656B2" w:rsidRPr="0043449B" w:rsidRDefault="00CB2C46" w:rsidP="00CE4C8D">
            <w:pPr>
              <w:keepNext/>
              <w:suppressAutoHyphens/>
              <w:snapToGrid w:val="0"/>
              <w:jc w:val="center"/>
              <w:outlineLvl w:val="2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RODZAJ CZYNNOŚCI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8288144" w14:textId="226B4E6A" w:rsidR="00A656B2" w:rsidRPr="0043449B" w:rsidRDefault="00CB2C46" w:rsidP="00CE4C8D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ZDOLNOŚĆ DO WYKONYWANIA CZYNNOŚCI</w:t>
            </w:r>
          </w:p>
        </w:tc>
      </w:tr>
      <w:tr w:rsidR="00A656B2" w:rsidRPr="0043449B" w14:paraId="172BEAF8" w14:textId="77777777" w:rsidTr="004512EB">
        <w:trPr>
          <w:cantSplit/>
          <w:trHeight w:val="39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1267AC" w14:textId="4BC95E28" w:rsidR="00A656B2" w:rsidRPr="0043449B" w:rsidRDefault="00A656B2" w:rsidP="00CE4C8D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43449B">
              <w:rPr>
                <w:b/>
                <w:sz w:val="22"/>
                <w:szCs w:val="22"/>
                <w:lang w:eastAsia="zh-CN"/>
              </w:rPr>
              <w:t xml:space="preserve">Utrzymanie </w:t>
            </w:r>
            <w:r w:rsidR="00CC4F2D">
              <w:rPr>
                <w:b/>
                <w:sz w:val="22"/>
                <w:szCs w:val="22"/>
                <w:lang w:eastAsia="zh-CN"/>
              </w:rPr>
              <w:t>higieny osobistej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F1FFF0A" w14:textId="54F15BEB" w:rsidR="00A656B2" w:rsidRPr="0043449B" w:rsidRDefault="006F0C46" w:rsidP="00CE4C8D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SAMODZIELNIE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987D609" w14:textId="67860411" w:rsidR="00A656B2" w:rsidRPr="0043449B" w:rsidRDefault="006F0C46" w:rsidP="00CE4C8D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KONIECZNA POMOC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5657DFC" w14:textId="77777777" w:rsidR="0077459E" w:rsidRPr="0077459E" w:rsidRDefault="0077459E" w:rsidP="001C3AD8">
            <w:pPr>
              <w:suppressAutoHyphens/>
              <w:snapToGrid w:val="0"/>
              <w:jc w:val="center"/>
              <w:rPr>
                <w:b/>
                <w:sz w:val="4"/>
                <w:szCs w:val="4"/>
                <w:lang w:eastAsia="zh-CN"/>
              </w:rPr>
            </w:pPr>
          </w:p>
          <w:p w14:paraId="5EBCBFB2" w14:textId="77777777" w:rsidR="001C3AD8" w:rsidRDefault="001C3AD8" w:rsidP="001C3AD8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zh-CN"/>
              </w:rPr>
            </w:pPr>
            <w:r w:rsidRPr="001C3AD8">
              <w:rPr>
                <w:b/>
                <w:sz w:val="14"/>
                <w:szCs w:val="14"/>
                <w:lang w:eastAsia="zh-CN"/>
              </w:rPr>
              <w:t>CAŁKOWITE</w:t>
            </w:r>
          </w:p>
          <w:p w14:paraId="0A12E83C" w14:textId="77777777" w:rsidR="001C3AD8" w:rsidRDefault="001C3AD8" w:rsidP="001C3AD8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zh-CN"/>
              </w:rPr>
            </w:pPr>
            <w:r w:rsidRPr="001C3AD8">
              <w:rPr>
                <w:b/>
                <w:sz w:val="14"/>
                <w:szCs w:val="14"/>
                <w:lang w:eastAsia="zh-CN"/>
              </w:rPr>
              <w:t xml:space="preserve"> UZALEŻNIENIE </w:t>
            </w:r>
          </w:p>
          <w:p w14:paraId="7BD0CAE3" w14:textId="77777777" w:rsidR="00A656B2" w:rsidRDefault="001C3AD8" w:rsidP="001C3AD8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zh-CN"/>
              </w:rPr>
            </w:pPr>
            <w:r w:rsidRPr="001C3AD8">
              <w:rPr>
                <w:b/>
                <w:sz w:val="14"/>
                <w:szCs w:val="14"/>
                <w:lang w:eastAsia="zh-CN"/>
              </w:rPr>
              <w:t>OD INNYCH OSÓB</w:t>
            </w:r>
          </w:p>
          <w:p w14:paraId="5B2AE1F9" w14:textId="1263EDBD" w:rsidR="0077459E" w:rsidRPr="0077459E" w:rsidRDefault="0077459E" w:rsidP="001C3AD8">
            <w:pPr>
              <w:suppressAutoHyphens/>
              <w:snapToGrid w:val="0"/>
              <w:jc w:val="center"/>
              <w:rPr>
                <w:b/>
                <w:sz w:val="4"/>
                <w:szCs w:val="4"/>
                <w:lang w:eastAsia="zh-CN"/>
              </w:rPr>
            </w:pPr>
          </w:p>
        </w:tc>
      </w:tr>
      <w:tr w:rsidR="00A656B2" w:rsidRPr="0043449B" w14:paraId="6C17B4C7" w14:textId="77777777" w:rsidTr="00CE4C8D">
        <w:trPr>
          <w:cantSplit/>
          <w:trHeight w:val="34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E1F9F3" w14:textId="7C6AFC53" w:rsidR="00A656B2" w:rsidRPr="0043449B" w:rsidRDefault="00A656B2" w:rsidP="00CE4C8D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 xml:space="preserve">mycie przy umywalce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E8831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B7A05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4F0D4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656B2" w:rsidRPr="0043449B" w14:paraId="3AC4B675" w14:textId="77777777" w:rsidTr="00CE4C8D">
        <w:trPr>
          <w:cantSplit/>
          <w:trHeight w:val="34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7F263C" w14:textId="57AE81AB" w:rsidR="00A656B2" w:rsidRPr="0043449B" w:rsidRDefault="00A656B2" w:rsidP="00CE4C8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 xml:space="preserve">kąpiel </w:t>
            </w:r>
            <w:r w:rsidR="00683304">
              <w:rPr>
                <w:sz w:val="20"/>
                <w:szCs w:val="20"/>
                <w:lang w:eastAsia="zh-CN"/>
              </w:rPr>
              <w:t>całego ciała (</w:t>
            </w:r>
            <w:r w:rsidR="00497A77">
              <w:rPr>
                <w:sz w:val="20"/>
                <w:szCs w:val="20"/>
                <w:lang w:eastAsia="zh-CN"/>
              </w:rPr>
              <w:t>wanna</w:t>
            </w:r>
            <w:r w:rsidR="00683304">
              <w:rPr>
                <w:sz w:val="20"/>
                <w:szCs w:val="20"/>
                <w:lang w:eastAsia="zh-CN"/>
              </w:rPr>
              <w:t>/prysznic)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EAB405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09170E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C65C04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656B2" w:rsidRPr="0043449B" w14:paraId="148E9541" w14:textId="77777777" w:rsidTr="00CE4C8D">
        <w:trPr>
          <w:cantSplit/>
          <w:trHeight w:val="34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43B265" w14:textId="77777777" w:rsidR="00A656B2" w:rsidRPr="0043449B" w:rsidRDefault="00A656B2" w:rsidP="00CE4C8D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>mycie włosów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F8077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042C6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9533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656B2" w:rsidRPr="0043449B" w14:paraId="24653EA9" w14:textId="77777777" w:rsidTr="00CE4C8D">
        <w:trPr>
          <w:cantSplit/>
          <w:trHeight w:val="34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009C48" w14:textId="77777777" w:rsidR="00A656B2" w:rsidRPr="0043449B" w:rsidRDefault="00A656B2" w:rsidP="00CE4C8D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>czesanie się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83C70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37D10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1A9A0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656B2" w:rsidRPr="0043449B" w14:paraId="5224F290" w14:textId="77777777" w:rsidTr="00CE4C8D">
        <w:trPr>
          <w:cantSplit/>
          <w:trHeight w:val="34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21A392" w14:textId="0E7EF207" w:rsidR="00A656B2" w:rsidRPr="0043449B" w:rsidRDefault="00557F5D" w:rsidP="00CE4C8D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higiena</w:t>
            </w:r>
            <w:r w:rsidR="00A656B2" w:rsidRPr="0043449B">
              <w:rPr>
                <w:sz w:val="20"/>
                <w:szCs w:val="20"/>
                <w:lang w:eastAsia="zh-CN"/>
              </w:rPr>
              <w:t xml:space="preserve"> jamy ustnej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1180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51FD6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32165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656B2" w:rsidRPr="0043449B" w14:paraId="6620899C" w14:textId="77777777" w:rsidTr="00CE4C8D">
        <w:trPr>
          <w:cantSplit/>
          <w:trHeight w:val="34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7A541A" w14:textId="77777777" w:rsidR="00A656B2" w:rsidRPr="0043449B" w:rsidRDefault="00A656B2" w:rsidP="00CE4C8D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>obcinanie paznokci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68D2" w14:textId="77777777" w:rsidR="00A656B2" w:rsidRPr="0043449B" w:rsidRDefault="00A656B2" w:rsidP="00CE4C8D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3867" w14:textId="77777777" w:rsidR="00A656B2" w:rsidRPr="0043449B" w:rsidRDefault="00A656B2" w:rsidP="00CE4C8D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B8169" w14:textId="77777777" w:rsidR="00A656B2" w:rsidRPr="0043449B" w:rsidRDefault="00A656B2" w:rsidP="00CE4C8D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rPr>
                <w:lang w:eastAsia="zh-CN"/>
              </w:rPr>
            </w:pPr>
          </w:p>
        </w:tc>
      </w:tr>
      <w:tr w:rsidR="00A656B2" w:rsidRPr="0043449B" w14:paraId="49C2660C" w14:textId="77777777" w:rsidTr="00CE4C8D">
        <w:trPr>
          <w:cantSplit/>
          <w:trHeight w:val="34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94C182A" w14:textId="77777777" w:rsidR="00A656B2" w:rsidRPr="0043449B" w:rsidRDefault="00A656B2" w:rsidP="00CE4C8D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>golenie się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47CBB7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5EF7C2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53A3DE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656B2" w:rsidRPr="0043449B" w14:paraId="354AA80D" w14:textId="77777777" w:rsidTr="00CE4C8D">
        <w:trPr>
          <w:cantSplit/>
          <w:trHeight w:val="34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D1B180" w14:textId="77777777" w:rsidR="00A656B2" w:rsidRPr="0043449B" w:rsidRDefault="00A656B2" w:rsidP="00CE4C8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 xml:space="preserve">inne, </w:t>
            </w:r>
            <w:r w:rsidRPr="0043449B">
              <w:rPr>
                <w:i/>
                <w:sz w:val="20"/>
                <w:szCs w:val="20"/>
                <w:lang w:eastAsia="zh-CN"/>
              </w:rPr>
              <w:t xml:space="preserve">wskazać jakie: </w:t>
            </w:r>
            <w:r w:rsidRPr="0043449B">
              <w:rPr>
                <w:sz w:val="20"/>
                <w:szCs w:val="20"/>
                <w:lang w:eastAsia="zh-CN"/>
              </w:rPr>
              <w:t>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35EDB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ACBDA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514B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656B2" w:rsidRPr="0043449B" w14:paraId="0909D878" w14:textId="77777777" w:rsidTr="004512EB">
        <w:trPr>
          <w:cantSplit/>
          <w:trHeight w:val="39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C1DD397" w14:textId="77777777" w:rsidR="00A656B2" w:rsidRPr="0043449B" w:rsidRDefault="00A656B2" w:rsidP="00CE4C8D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43449B">
              <w:rPr>
                <w:b/>
                <w:sz w:val="22"/>
                <w:szCs w:val="22"/>
                <w:lang w:eastAsia="zh-CN"/>
              </w:rPr>
              <w:t>Załatwianie potrzeb fizjologicznych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F4B0BAA" w14:textId="1EAD972F" w:rsidR="00A656B2" w:rsidRPr="0043449B" w:rsidRDefault="006F0C46" w:rsidP="00CE4C8D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SAMODZIELNIE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0B615C" w14:textId="1139E50E" w:rsidR="00A656B2" w:rsidRPr="0043449B" w:rsidRDefault="006F0C46" w:rsidP="00CE4C8D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KONIECZNA POMOC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19EF3CE" w14:textId="77777777" w:rsidR="0077459E" w:rsidRPr="0077459E" w:rsidRDefault="0077459E" w:rsidP="001C3AD8">
            <w:pPr>
              <w:suppressAutoHyphens/>
              <w:snapToGrid w:val="0"/>
              <w:jc w:val="center"/>
              <w:rPr>
                <w:b/>
                <w:sz w:val="4"/>
                <w:szCs w:val="4"/>
                <w:lang w:eastAsia="zh-CN"/>
              </w:rPr>
            </w:pPr>
          </w:p>
          <w:p w14:paraId="04106674" w14:textId="77777777" w:rsidR="001C3AD8" w:rsidRDefault="001C3AD8" w:rsidP="001C3AD8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zh-CN"/>
              </w:rPr>
            </w:pPr>
            <w:r w:rsidRPr="001C3AD8">
              <w:rPr>
                <w:b/>
                <w:sz w:val="14"/>
                <w:szCs w:val="14"/>
                <w:lang w:eastAsia="zh-CN"/>
              </w:rPr>
              <w:t>CAŁKOWITE</w:t>
            </w:r>
          </w:p>
          <w:p w14:paraId="04371E73" w14:textId="77777777" w:rsidR="001C3AD8" w:rsidRDefault="001C3AD8" w:rsidP="001C3AD8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zh-CN"/>
              </w:rPr>
            </w:pPr>
            <w:r w:rsidRPr="001C3AD8">
              <w:rPr>
                <w:b/>
                <w:sz w:val="14"/>
                <w:szCs w:val="14"/>
                <w:lang w:eastAsia="zh-CN"/>
              </w:rPr>
              <w:t xml:space="preserve"> UZALEŻNIENIE </w:t>
            </w:r>
          </w:p>
          <w:p w14:paraId="09FBF5B7" w14:textId="77777777" w:rsidR="00A656B2" w:rsidRDefault="001C3AD8" w:rsidP="001C3AD8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zh-CN"/>
              </w:rPr>
            </w:pPr>
            <w:r w:rsidRPr="001C3AD8">
              <w:rPr>
                <w:b/>
                <w:sz w:val="14"/>
                <w:szCs w:val="14"/>
                <w:lang w:eastAsia="zh-CN"/>
              </w:rPr>
              <w:t>OD INNYCH OSÓB</w:t>
            </w:r>
          </w:p>
          <w:p w14:paraId="28A2CFC7" w14:textId="5197DEFE" w:rsidR="0077459E" w:rsidRPr="0077459E" w:rsidRDefault="0077459E" w:rsidP="001C3AD8">
            <w:pPr>
              <w:suppressAutoHyphens/>
              <w:snapToGrid w:val="0"/>
              <w:jc w:val="center"/>
              <w:rPr>
                <w:b/>
                <w:sz w:val="4"/>
                <w:szCs w:val="4"/>
                <w:lang w:eastAsia="zh-CN"/>
              </w:rPr>
            </w:pPr>
          </w:p>
        </w:tc>
      </w:tr>
      <w:tr w:rsidR="00A656B2" w:rsidRPr="0043449B" w14:paraId="1AEB3CD0" w14:textId="77777777" w:rsidTr="00CE4C8D">
        <w:trPr>
          <w:cantSplit/>
          <w:trHeight w:val="34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C21888" w14:textId="6930F770" w:rsidR="00A656B2" w:rsidRPr="007C62D8" w:rsidRDefault="00CE4C8D" w:rsidP="00CE4C8D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7C62D8">
              <w:rPr>
                <w:sz w:val="20"/>
                <w:szCs w:val="20"/>
                <w:lang w:eastAsia="zh-CN"/>
              </w:rPr>
              <w:t>korzystanie z toalety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4084E" w14:textId="77777777" w:rsidR="00A656B2" w:rsidRPr="0043449B" w:rsidRDefault="00A656B2" w:rsidP="00CE4C8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F4539" w14:textId="77777777" w:rsidR="00A656B2" w:rsidRPr="0043449B" w:rsidRDefault="00A656B2" w:rsidP="00CE4C8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F479D" w14:textId="77777777" w:rsidR="00A656B2" w:rsidRPr="0043449B" w:rsidRDefault="00A656B2" w:rsidP="00CE4C8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C4F2D" w:rsidRPr="0043449B" w14:paraId="09F1C78A" w14:textId="77777777" w:rsidTr="00CE4C8D">
        <w:trPr>
          <w:cantSplit/>
          <w:trHeight w:val="34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01183" w14:textId="3981C0D9" w:rsidR="00CC4F2D" w:rsidRPr="007C62D8" w:rsidRDefault="00CC4F2D" w:rsidP="00CE4C8D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C4F2D">
              <w:rPr>
                <w:sz w:val="20"/>
                <w:szCs w:val="20"/>
                <w:lang w:eastAsia="zh-CN"/>
              </w:rPr>
              <w:t>dojście do toalety i powrót</w:t>
            </w:r>
            <w:r w:rsidRPr="00CC4F2D">
              <w:rPr>
                <w:sz w:val="20"/>
                <w:szCs w:val="20"/>
                <w:lang w:eastAsia="zh-CN"/>
              </w:rPr>
              <w:tab/>
            </w:r>
            <w:r w:rsidRPr="00CC4F2D">
              <w:rPr>
                <w:sz w:val="20"/>
                <w:szCs w:val="20"/>
                <w:lang w:eastAsia="zh-CN"/>
              </w:rPr>
              <w:tab/>
            </w:r>
            <w:r w:rsidRPr="00CC4F2D">
              <w:rPr>
                <w:sz w:val="20"/>
                <w:szCs w:val="20"/>
                <w:lang w:eastAsia="zh-CN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C9D45" w14:textId="77777777" w:rsidR="00CC4F2D" w:rsidRPr="0043449B" w:rsidRDefault="00CC4F2D" w:rsidP="00CE4C8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A08E7" w14:textId="77777777" w:rsidR="00CC4F2D" w:rsidRPr="0043449B" w:rsidRDefault="00CC4F2D" w:rsidP="00CE4C8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5F89" w14:textId="77777777" w:rsidR="00CC4F2D" w:rsidRPr="0043449B" w:rsidRDefault="00CC4F2D" w:rsidP="00CE4C8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E4C8D" w:rsidRPr="0043449B" w14:paraId="0F52D427" w14:textId="77777777" w:rsidTr="00CE4C8D">
        <w:trPr>
          <w:cantSplit/>
          <w:trHeight w:val="34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A3358B" w14:textId="18239FA4" w:rsidR="00CE4C8D" w:rsidRPr="00683304" w:rsidRDefault="00CE4C8D" w:rsidP="00CE4C8D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683304">
              <w:rPr>
                <w:sz w:val="20"/>
                <w:szCs w:val="20"/>
                <w:lang w:eastAsia="zh-CN"/>
              </w:rPr>
              <w:t>kontrolowanie moczu/stolca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9D629" w14:textId="77777777" w:rsidR="00CE4C8D" w:rsidRPr="0043449B" w:rsidRDefault="00CE4C8D" w:rsidP="00CE4C8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9B35E" w14:textId="77777777" w:rsidR="00CE4C8D" w:rsidRPr="0043449B" w:rsidRDefault="00CE4C8D" w:rsidP="00CE4C8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2FA22" w14:textId="77777777" w:rsidR="00CE4C8D" w:rsidRPr="0043449B" w:rsidRDefault="00CE4C8D" w:rsidP="00CE4C8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A656B2" w:rsidRPr="0043449B" w14:paraId="6A127D19" w14:textId="77777777" w:rsidTr="00CE4C8D">
        <w:trPr>
          <w:cantSplit/>
          <w:trHeight w:val="34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21F407" w14:textId="77777777" w:rsidR="00A656B2" w:rsidRPr="0043449B" w:rsidRDefault="00A656B2" w:rsidP="00CE4C8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 xml:space="preserve">inne, </w:t>
            </w:r>
            <w:r w:rsidRPr="0043449B">
              <w:rPr>
                <w:i/>
                <w:sz w:val="20"/>
                <w:szCs w:val="20"/>
                <w:lang w:eastAsia="zh-CN"/>
              </w:rPr>
              <w:t>wskazać jakie</w:t>
            </w:r>
            <w:r w:rsidRPr="0043449B">
              <w:rPr>
                <w:sz w:val="20"/>
                <w:szCs w:val="20"/>
                <w:lang w:eastAsia="zh-CN"/>
              </w:rPr>
              <w:t>: 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B8F67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93A9C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A447E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656B2" w:rsidRPr="0043449B" w14:paraId="3C01A096" w14:textId="77777777" w:rsidTr="00CE4C8D">
        <w:trPr>
          <w:cantSplit/>
          <w:trHeight w:val="39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256146D" w14:textId="77777777" w:rsidR="00A656B2" w:rsidRPr="0043449B" w:rsidRDefault="00A656B2" w:rsidP="00CE4C8D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43449B">
              <w:rPr>
                <w:b/>
                <w:sz w:val="22"/>
                <w:szCs w:val="22"/>
                <w:lang w:eastAsia="zh-CN"/>
              </w:rPr>
              <w:t>Ubieranie się i rozbieranie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B5A8C77" w14:textId="47EC6086" w:rsidR="00A656B2" w:rsidRPr="0043449B" w:rsidRDefault="006F0C46" w:rsidP="00CE4C8D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SAMODZIELNIE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BCB7629" w14:textId="443E8D3B" w:rsidR="00A656B2" w:rsidRPr="0043449B" w:rsidRDefault="006F0C46" w:rsidP="00CE4C8D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KONIECZNA POMOC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20E12B9" w14:textId="77777777" w:rsidR="0077459E" w:rsidRPr="0077459E" w:rsidRDefault="0077459E" w:rsidP="001C3AD8">
            <w:pPr>
              <w:suppressAutoHyphens/>
              <w:snapToGrid w:val="0"/>
              <w:jc w:val="center"/>
              <w:rPr>
                <w:b/>
                <w:sz w:val="4"/>
                <w:szCs w:val="4"/>
                <w:lang w:eastAsia="zh-CN"/>
              </w:rPr>
            </w:pPr>
          </w:p>
          <w:p w14:paraId="4E10EB42" w14:textId="77777777" w:rsidR="001C3AD8" w:rsidRDefault="001C3AD8" w:rsidP="001C3AD8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zh-CN"/>
              </w:rPr>
            </w:pPr>
            <w:r w:rsidRPr="001C3AD8">
              <w:rPr>
                <w:b/>
                <w:sz w:val="14"/>
                <w:szCs w:val="14"/>
                <w:lang w:eastAsia="zh-CN"/>
              </w:rPr>
              <w:t>CAŁKOWITE</w:t>
            </w:r>
          </w:p>
          <w:p w14:paraId="7A1E2F8B" w14:textId="77777777" w:rsidR="001C3AD8" w:rsidRDefault="001C3AD8" w:rsidP="001C3AD8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zh-CN"/>
              </w:rPr>
            </w:pPr>
            <w:r w:rsidRPr="001C3AD8">
              <w:rPr>
                <w:b/>
                <w:sz w:val="14"/>
                <w:szCs w:val="14"/>
                <w:lang w:eastAsia="zh-CN"/>
              </w:rPr>
              <w:t xml:space="preserve"> UZALEŻNIENIE </w:t>
            </w:r>
          </w:p>
          <w:p w14:paraId="10F10140" w14:textId="77777777" w:rsidR="00A656B2" w:rsidRDefault="001C3AD8" w:rsidP="001C3AD8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zh-CN"/>
              </w:rPr>
            </w:pPr>
            <w:r w:rsidRPr="001C3AD8">
              <w:rPr>
                <w:b/>
                <w:sz w:val="14"/>
                <w:szCs w:val="14"/>
                <w:lang w:eastAsia="zh-CN"/>
              </w:rPr>
              <w:t>OD INNYCH OSÓB</w:t>
            </w:r>
          </w:p>
          <w:p w14:paraId="4781074B" w14:textId="7312EF43" w:rsidR="0077459E" w:rsidRPr="0077459E" w:rsidRDefault="0077459E" w:rsidP="001C3AD8">
            <w:pPr>
              <w:suppressAutoHyphens/>
              <w:snapToGrid w:val="0"/>
              <w:jc w:val="center"/>
              <w:rPr>
                <w:b/>
                <w:sz w:val="4"/>
                <w:szCs w:val="4"/>
                <w:lang w:eastAsia="zh-CN"/>
              </w:rPr>
            </w:pPr>
          </w:p>
        </w:tc>
      </w:tr>
      <w:tr w:rsidR="00A656B2" w:rsidRPr="0043449B" w14:paraId="36DDF13E" w14:textId="77777777" w:rsidTr="00CE4C8D">
        <w:trPr>
          <w:cantSplit/>
          <w:trHeight w:val="34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7A7A41" w14:textId="1F4C936D" w:rsidR="00A656B2" w:rsidRPr="0043449B" w:rsidRDefault="00A656B2" w:rsidP="00CE4C8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>przygotowanie ubrań (np. wyjęcie z szafy, ułożenie)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0C855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51FA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FA948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656B2" w:rsidRPr="0043449B" w14:paraId="6D39939B" w14:textId="77777777" w:rsidTr="00CE4C8D">
        <w:trPr>
          <w:cantSplit/>
          <w:trHeight w:val="34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7CB94D" w14:textId="464B150A" w:rsidR="00A656B2" w:rsidRPr="0043449B" w:rsidRDefault="00A656B2" w:rsidP="00CE4C8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>nałożenie ubra</w:t>
            </w:r>
            <w:r w:rsidR="00886BFB">
              <w:rPr>
                <w:sz w:val="20"/>
                <w:szCs w:val="20"/>
                <w:lang w:eastAsia="zh-CN"/>
              </w:rPr>
              <w:t>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DC0BF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504E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8FFD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886BFB" w:rsidRPr="0043449B" w14:paraId="64B78BAF" w14:textId="77777777" w:rsidTr="00CE4C8D">
        <w:trPr>
          <w:cantSplit/>
          <w:trHeight w:val="34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C84EFD" w14:textId="42755AA0" w:rsidR="00886BFB" w:rsidRPr="0043449B" w:rsidRDefault="00886BFB" w:rsidP="00CE4C8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>zdjęcie ubra</w:t>
            </w:r>
            <w:r>
              <w:rPr>
                <w:sz w:val="20"/>
                <w:szCs w:val="20"/>
                <w:lang w:eastAsia="zh-CN"/>
              </w:rPr>
              <w:t>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B07C5" w14:textId="77777777" w:rsidR="00886BFB" w:rsidRPr="0043449B" w:rsidRDefault="00886BFB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CB76" w14:textId="77777777" w:rsidR="00886BFB" w:rsidRPr="0043449B" w:rsidRDefault="00886BFB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3EDD" w14:textId="77777777" w:rsidR="00886BFB" w:rsidRPr="0043449B" w:rsidRDefault="00886BFB" w:rsidP="00CE4C8D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656B2" w:rsidRPr="0043449B" w14:paraId="3472E1D6" w14:textId="77777777" w:rsidTr="00CE4C8D">
        <w:trPr>
          <w:cantSplit/>
          <w:trHeight w:val="34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E09213" w14:textId="77777777" w:rsidR="00A656B2" w:rsidRPr="0043449B" w:rsidRDefault="00A656B2" w:rsidP="00CE4C8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>zapinanie guzików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0CAFA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7BE20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59B49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656B2" w:rsidRPr="0043449B" w14:paraId="7B1255A7" w14:textId="77777777" w:rsidTr="00CE4C8D">
        <w:trPr>
          <w:cantSplit/>
          <w:trHeight w:val="34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4EAFED" w14:textId="77777777" w:rsidR="00A656B2" w:rsidRPr="0043449B" w:rsidRDefault="00A656B2" w:rsidP="00CE4C8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>zakładanie i sznurowanie butów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FE121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7425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0A263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656B2" w:rsidRPr="0043449B" w14:paraId="582BB651" w14:textId="77777777" w:rsidTr="00CE4C8D">
        <w:trPr>
          <w:cantSplit/>
          <w:trHeight w:val="34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7A0078" w14:textId="77777777" w:rsidR="00A656B2" w:rsidRPr="0043449B" w:rsidRDefault="00A656B2" w:rsidP="00CE4C8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 xml:space="preserve">inne, </w:t>
            </w:r>
            <w:r w:rsidRPr="0043449B">
              <w:rPr>
                <w:i/>
                <w:sz w:val="20"/>
                <w:szCs w:val="20"/>
                <w:lang w:eastAsia="zh-CN"/>
              </w:rPr>
              <w:t>wskazać jakie</w:t>
            </w:r>
            <w:r w:rsidRPr="0043449B">
              <w:rPr>
                <w:sz w:val="20"/>
                <w:szCs w:val="20"/>
                <w:lang w:eastAsia="zh-CN"/>
              </w:rPr>
              <w:t>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DA86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C4C48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7148A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656B2" w:rsidRPr="0043449B" w14:paraId="4881FE6F" w14:textId="77777777" w:rsidTr="004512EB">
        <w:trPr>
          <w:cantSplit/>
          <w:trHeight w:val="39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FFE2682" w14:textId="77777777" w:rsidR="00A656B2" w:rsidRPr="0043449B" w:rsidRDefault="00A656B2" w:rsidP="00CE4C8D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43449B">
              <w:rPr>
                <w:b/>
                <w:sz w:val="22"/>
                <w:szCs w:val="22"/>
                <w:lang w:eastAsia="zh-CN"/>
              </w:rPr>
              <w:t>Spożywanie posiłków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417FDF9" w14:textId="741C3EE9" w:rsidR="00A656B2" w:rsidRPr="0043449B" w:rsidRDefault="006F0C46" w:rsidP="00CE4C8D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SAMODZIELNIE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77734DD" w14:textId="202F5435" w:rsidR="00A656B2" w:rsidRPr="0043449B" w:rsidRDefault="006F0C46" w:rsidP="00CE4C8D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KONIECZNA POMOC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8C9B704" w14:textId="77777777" w:rsidR="0077459E" w:rsidRPr="0077459E" w:rsidRDefault="0077459E" w:rsidP="001C3AD8">
            <w:pPr>
              <w:suppressAutoHyphens/>
              <w:snapToGrid w:val="0"/>
              <w:jc w:val="center"/>
              <w:rPr>
                <w:b/>
                <w:sz w:val="4"/>
                <w:szCs w:val="4"/>
                <w:lang w:eastAsia="zh-CN"/>
              </w:rPr>
            </w:pPr>
          </w:p>
          <w:p w14:paraId="31AC87DA" w14:textId="77777777" w:rsidR="001C3AD8" w:rsidRDefault="001C3AD8" w:rsidP="001C3AD8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zh-CN"/>
              </w:rPr>
            </w:pPr>
            <w:r w:rsidRPr="001C3AD8">
              <w:rPr>
                <w:b/>
                <w:sz w:val="14"/>
                <w:szCs w:val="14"/>
                <w:lang w:eastAsia="zh-CN"/>
              </w:rPr>
              <w:t>CAŁKOWITE</w:t>
            </w:r>
          </w:p>
          <w:p w14:paraId="42E48CE3" w14:textId="77777777" w:rsidR="001C3AD8" w:rsidRDefault="001C3AD8" w:rsidP="001C3AD8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zh-CN"/>
              </w:rPr>
            </w:pPr>
            <w:r w:rsidRPr="001C3AD8">
              <w:rPr>
                <w:b/>
                <w:sz w:val="14"/>
                <w:szCs w:val="14"/>
                <w:lang w:eastAsia="zh-CN"/>
              </w:rPr>
              <w:t xml:space="preserve"> UZALEŻNIENIE </w:t>
            </w:r>
          </w:p>
          <w:p w14:paraId="3D7EC1DC" w14:textId="77777777" w:rsidR="00A656B2" w:rsidRDefault="001C3AD8" w:rsidP="001C3AD8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zh-CN"/>
              </w:rPr>
            </w:pPr>
            <w:r w:rsidRPr="001C3AD8">
              <w:rPr>
                <w:b/>
                <w:sz w:val="14"/>
                <w:szCs w:val="14"/>
                <w:lang w:eastAsia="zh-CN"/>
              </w:rPr>
              <w:t>OD INNYCH OSÓB</w:t>
            </w:r>
          </w:p>
          <w:p w14:paraId="1333E26C" w14:textId="54FDC05F" w:rsidR="0077459E" w:rsidRPr="0077459E" w:rsidRDefault="0077459E" w:rsidP="001C3AD8">
            <w:pPr>
              <w:suppressAutoHyphens/>
              <w:snapToGrid w:val="0"/>
              <w:jc w:val="center"/>
              <w:rPr>
                <w:b/>
                <w:sz w:val="4"/>
                <w:szCs w:val="4"/>
                <w:lang w:eastAsia="zh-CN"/>
              </w:rPr>
            </w:pPr>
          </w:p>
        </w:tc>
      </w:tr>
      <w:tr w:rsidR="00A656B2" w:rsidRPr="0043449B" w14:paraId="6E2C947E" w14:textId="77777777" w:rsidTr="00CE4C8D">
        <w:trPr>
          <w:cantSplit/>
          <w:trHeight w:val="34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0AC0D1" w14:textId="23D5F9C9" w:rsidR="00A656B2" w:rsidRPr="0043449B" w:rsidRDefault="004B625D" w:rsidP="00CE4C8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>przygotowanie posiłków</w:t>
            </w:r>
            <w:r>
              <w:rPr>
                <w:sz w:val="20"/>
                <w:szCs w:val="20"/>
                <w:lang w:eastAsia="zh-CN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3D942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28FD1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32C5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656B2" w:rsidRPr="0043449B" w14:paraId="3FE6D8D8" w14:textId="77777777" w:rsidTr="00CE4C8D">
        <w:trPr>
          <w:cantSplit/>
          <w:trHeight w:val="34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499950" w14:textId="050ECD09" w:rsidR="00A656B2" w:rsidRPr="0043449B" w:rsidRDefault="004B625D" w:rsidP="00CE4C8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>posługiwanie się sztućcami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B6F81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14862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2AAFF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656B2" w:rsidRPr="0043449B" w14:paraId="1B817EDF" w14:textId="77777777" w:rsidTr="00CE4C8D">
        <w:trPr>
          <w:cantSplit/>
          <w:trHeight w:val="34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19B901" w14:textId="459CC434" w:rsidR="00A656B2" w:rsidRPr="0043449B" w:rsidRDefault="004B625D" w:rsidP="00CE4C8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>sięganie po jedzenie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B095E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34938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CBCBD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656B2" w:rsidRPr="0043449B" w14:paraId="59AABA8D" w14:textId="77777777" w:rsidTr="00CE4C8D">
        <w:trPr>
          <w:cantSplit/>
          <w:trHeight w:val="34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ECED2E" w14:textId="082D1C21" w:rsidR="00A656B2" w:rsidRPr="0043449B" w:rsidRDefault="004B625D" w:rsidP="00CE4C8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>wkładanie pokarmu do ust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D215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F3755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AB190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656B2" w:rsidRPr="0043449B" w14:paraId="48E4650F" w14:textId="77777777" w:rsidTr="00CE4C8D">
        <w:trPr>
          <w:cantSplit/>
          <w:trHeight w:val="34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EDDC4" w14:textId="77777777" w:rsidR="00A656B2" w:rsidRPr="0043449B" w:rsidRDefault="00A656B2" w:rsidP="00CE4C8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 xml:space="preserve">inne, </w:t>
            </w:r>
            <w:r w:rsidRPr="0043449B">
              <w:rPr>
                <w:i/>
                <w:sz w:val="20"/>
                <w:szCs w:val="20"/>
                <w:lang w:eastAsia="zh-CN"/>
              </w:rPr>
              <w:t>wskazać jakie</w:t>
            </w:r>
            <w:r w:rsidRPr="0043449B">
              <w:rPr>
                <w:sz w:val="20"/>
                <w:szCs w:val="20"/>
                <w:lang w:eastAsia="zh-CN"/>
              </w:rPr>
              <w:t>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E72FB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EBA9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A27C" w14:textId="77777777" w:rsidR="00A656B2" w:rsidRPr="0043449B" w:rsidRDefault="00A656B2" w:rsidP="00CE4C8D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4B625D" w:rsidRPr="0043449B" w14:paraId="6D49F8F8" w14:textId="77777777" w:rsidTr="004512EB">
        <w:trPr>
          <w:cantSplit/>
          <w:trHeight w:val="34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B69676" w14:textId="7150A1B1" w:rsidR="004B625D" w:rsidRPr="0043449B" w:rsidRDefault="004B625D" w:rsidP="004B625D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Inne czynności w zakresie samoobsługi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B70236" w14:textId="4F7A7A38" w:rsidR="004B625D" w:rsidRPr="0043449B" w:rsidRDefault="004B625D" w:rsidP="004B625D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SAMODZIELNIE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DCA730" w14:textId="28AF8AB7" w:rsidR="004B625D" w:rsidRPr="0043449B" w:rsidRDefault="004B625D" w:rsidP="004B625D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KONIECZNA POMOC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DFF19C" w14:textId="77777777" w:rsidR="0077459E" w:rsidRPr="0077459E" w:rsidRDefault="0077459E" w:rsidP="004B625D">
            <w:pPr>
              <w:suppressAutoHyphens/>
              <w:snapToGrid w:val="0"/>
              <w:jc w:val="center"/>
              <w:rPr>
                <w:b/>
                <w:sz w:val="4"/>
                <w:szCs w:val="4"/>
                <w:lang w:eastAsia="zh-CN"/>
              </w:rPr>
            </w:pPr>
          </w:p>
          <w:p w14:paraId="7169562F" w14:textId="77777777" w:rsidR="004B625D" w:rsidRDefault="004B625D" w:rsidP="004B625D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zh-CN"/>
              </w:rPr>
            </w:pPr>
            <w:r w:rsidRPr="001C3AD8">
              <w:rPr>
                <w:b/>
                <w:sz w:val="14"/>
                <w:szCs w:val="14"/>
                <w:lang w:eastAsia="zh-CN"/>
              </w:rPr>
              <w:t>CAŁKOWITE</w:t>
            </w:r>
          </w:p>
          <w:p w14:paraId="711C42C1" w14:textId="3F92C038" w:rsidR="004B625D" w:rsidRDefault="004B625D" w:rsidP="004B625D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zh-CN"/>
              </w:rPr>
            </w:pPr>
            <w:r w:rsidRPr="001C3AD8">
              <w:rPr>
                <w:b/>
                <w:sz w:val="14"/>
                <w:szCs w:val="14"/>
                <w:lang w:eastAsia="zh-CN"/>
              </w:rPr>
              <w:t>UZALEŻNIENIE</w:t>
            </w:r>
          </w:p>
          <w:p w14:paraId="2444BB99" w14:textId="77777777" w:rsidR="004B625D" w:rsidRDefault="004B625D" w:rsidP="004B625D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zh-CN"/>
              </w:rPr>
            </w:pPr>
            <w:r w:rsidRPr="001C3AD8">
              <w:rPr>
                <w:b/>
                <w:sz w:val="14"/>
                <w:szCs w:val="14"/>
                <w:lang w:eastAsia="zh-CN"/>
              </w:rPr>
              <w:t>OD INNYCH OSÓB</w:t>
            </w:r>
          </w:p>
          <w:p w14:paraId="6406A08C" w14:textId="6439E5B7" w:rsidR="0077459E" w:rsidRPr="0077459E" w:rsidRDefault="0077459E" w:rsidP="004B625D">
            <w:pPr>
              <w:suppressAutoHyphens/>
              <w:snapToGrid w:val="0"/>
              <w:jc w:val="center"/>
              <w:rPr>
                <w:sz w:val="4"/>
                <w:szCs w:val="4"/>
                <w:lang w:eastAsia="zh-CN"/>
              </w:rPr>
            </w:pPr>
          </w:p>
        </w:tc>
      </w:tr>
      <w:tr w:rsidR="004B625D" w:rsidRPr="0043449B" w14:paraId="5C9DE142" w14:textId="77777777" w:rsidTr="002E346E">
        <w:trPr>
          <w:cantSplit/>
          <w:trHeight w:val="34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AD1624" w14:textId="77777777" w:rsidR="004B625D" w:rsidRPr="0043449B" w:rsidRDefault="004B625D" w:rsidP="002E346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>przyjmowanie leków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1E46" w14:textId="77777777" w:rsidR="004B625D" w:rsidRPr="0043449B" w:rsidRDefault="004B625D" w:rsidP="002E346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129EF" w14:textId="77777777" w:rsidR="004B625D" w:rsidRPr="0043449B" w:rsidRDefault="004B625D" w:rsidP="002E346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2B31B" w14:textId="77777777" w:rsidR="004B625D" w:rsidRPr="0043449B" w:rsidRDefault="004B625D" w:rsidP="002E346E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4B625D" w:rsidRPr="0043449B" w14:paraId="7EDE0977" w14:textId="77777777" w:rsidTr="002E346E">
        <w:trPr>
          <w:cantSplit/>
          <w:trHeight w:val="34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7638E8" w14:textId="026B3AC5" w:rsidR="004B625D" w:rsidRPr="0043449B" w:rsidRDefault="004B625D" w:rsidP="002E346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stosowanie zmodyfikowanej diety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1ECFB" w14:textId="77777777" w:rsidR="004B625D" w:rsidRPr="0043449B" w:rsidRDefault="004B625D" w:rsidP="002E346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D24B7" w14:textId="77777777" w:rsidR="004B625D" w:rsidRPr="0043449B" w:rsidRDefault="004B625D" w:rsidP="002E346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6378D" w14:textId="77777777" w:rsidR="004B625D" w:rsidRPr="0043449B" w:rsidRDefault="004B625D" w:rsidP="002E346E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F041C8" w:rsidRPr="0043449B" w14:paraId="23548C77" w14:textId="77777777" w:rsidTr="002E346E">
        <w:trPr>
          <w:cantSplit/>
          <w:trHeight w:val="34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254DB" w14:textId="714ABD3C" w:rsidR="00F041C8" w:rsidRDefault="00F041C8" w:rsidP="002E346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 xml:space="preserve">inne, </w:t>
            </w:r>
            <w:r w:rsidRPr="0043449B">
              <w:rPr>
                <w:i/>
                <w:sz w:val="20"/>
                <w:szCs w:val="20"/>
                <w:lang w:eastAsia="zh-CN"/>
              </w:rPr>
              <w:t>wskazać jakie</w:t>
            </w:r>
            <w:r w:rsidRPr="0043449B">
              <w:rPr>
                <w:sz w:val="20"/>
                <w:szCs w:val="20"/>
                <w:lang w:eastAsia="zh-CN"/>
              </w:rPr>
              <w:t>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36BD" w14:textId="77777777" w:rsidR="00F041C8" w:rsidRPr="0043449B" w:rsidRDefault="00F041C8" w:rsidP="002E346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6E10E" w14:textId="77777777" w:rsidR="00F041C8" w:rsidRPr="0043449B" w:rsidRDefault="00F041C8" w:rsidP="002E346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9B3F" w14:textId="77777777" w:rsidR="00F041C8" w:rsidRPr="0043449B" w:rsidRDefault="00F041C8" w:rsidP="002E346E">
            <w:pPr>
              <w:suppressAutoHyphens/>
              <w:snapToGrid w:val="0"/>
              <w:rPr>
                <w:lang w:eastAsia="zh-CN"/>
              </w:rPr>
            </w:pPr>
          </w:p>
        </w:tc>
      </w:tr>
    </w:tbl>
    <w:p w14:paraId="54D2E844" w14:textId="77777777" w:rsidR="0043449B" w:rsidRDefault="0043449B" w:rsidP="0043449B">
      <w:pPr>
        <w:suppressAutoHyphens/>
        <w:rPr>
          <w:b/>
          <w:lang w:eastAsia="zh-CN"/>
        </w:rPr>
      </w:pPr>
    </w:p>
    <w:p w14:paraId="1E583853" w14:textId="77777777" w:rsidR="006A2B26" w:rsidRPr="0043449B" w:rsidRDefault="006A2B26" w:rsidP="0043449B">
      <w:pPr>
        <w:suppressAutoHyphens/>
        <w:rPr>
          <w:b/>
          <w:lang w:eastAsia="zh-CN"/>
        </w:rPr>
      </w:pPr>
    </w:p>
    <w:p w14:paraId="5B4A9BC2" w14:textId="3CD55DD4" w:rsidR="00F041C8" w:rsidRDefault="00F041C8" w:rsidP="007F3D86">
      <w:pPr>
        <w:suppressAutoHyphens/>
        <w:spacing w:after="120"/>
        <w:jc w:val="both"/>
        <w:rPr>
          <w:b/>
          <w:lang w:eastAsia="zh-CN"/>
        </w:rPr>
      </w:pPr>
    </w:p>
    <w:p w14:paraId="607D57E5" w14:textId="43A1C9C7" w:rsidR="008E257A" w:rsidRDefault="008E257A" w:rsidP="007F3D86">
      <w:pPr>
        <w:suppressAutoHyphens/>
        <w:spacing w:after="120"/>
        <w:jc w:val="both"/>
        <w:rPr>
          <w:b/>
          <w:lang w:eastAsia="zh-CN"/>
        </w:rPr>
      </w:pPr>
    </w:p>
    <w:p w14:paraId="30C6AC1D" w14:textId="77777777" w:rsidR="008E257A" w:rsidRDefault="008E257A" w:rsidP="007F3D86">
      <w:pPr>
        <w:suppressAutoHyphens/>
        <w:spacing w:after="120"/>
        <w:jc w:val="both"/>
        <w:rPr>
          <w:b/>
          <w:lang w:eastAsia="zh-CN"/>
        </w:rPr>
      </w:pPr>
    </w:p>
    <w:p w14:paraId="55746AC5" w14:textId="6E30F9E8" w:rsidR="007F3D86" w:rsidRPr="007F3D86" w:rsidRDefault="007F3D86" w:rsidP="007F3D86">
      <w:pPr>
        <w:suppressAutoHyphens/>
        <w:spacing w:after="120"/>
        <w:jc w:val="both"/>
        <w:rPr>
          <w:b/>
          <w:lang w:eastAsia="zh-CN"/>
        </w:rPr>
      </w:pPr>
      <w:r>
        <w:rPr>
          <w:b/>
          <w:lang w:eastAsia="zh-CN"/>
        </w:rPr>
        <w:t xml:space="preserve">2. </w:t>
      </w:r>
      <w:r w:rsidR="00CB2C46" w:rsidRPr="007F3D86">
        <w:rPr>
          <w:b/>
          <w:lang w:eastAsia="zh-CN"/>
        </w:rPr>
        <w:t>Zdolność w zakresie poruszania się</w:t>
      </w: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843"/>
        <w:gridCol w:w="1843"/>
        <w:gridCol w:w="1843"/>
      </w:tblGrid>
      <w:tr w:rsidR="0043449B" w:rsidRPr="0043449B" w14:paraId="5AB62AAC" w14:textId="77777777" w:rsidTr="004512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6521F5B" w14:textId="6863FCB6" w:rsidR="0043449B" w:rsidRPr="0043449B" w:rsidRDefault="00CB2C46" w:rsidP="0043449B">
            <w:pPr>
              <w:keepNext/>
              <w:suppressAutoHyphens/>
              <w:snapToGrid w:val="0"/>
              <w:jc w:val="center"/>
              <w:outlineLvl w:val="2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RODZAJ CZYNNOŚCI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E7DCC50" w14:textId="77777777" w:rsidR="0077459E" w:rsidRPr="0077459E" w:rsidRDefault="0077459E" w:rsidP="0043449B">
            <w:pPr>
              <w:suppressAutoHyphens/>
              <w:snapToGrid w:val="0"/>
              <w:jc w:val="center"/>
              <w:rPr>
                <w:b/>
                <w:sz w:val="4"/>
                <w:szCs w:val="4"/>
                <w:lang w:eastAsia="zh-CN"/>
              </w:rPr>
            </w:pPr>
          </w:p>
          <w:p w14:paraId="6C867D32" w14:textId="77777777" w:rsidR="0043449B" w:rsidRDefault="00CB2C46" w:rsidP="0043449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ZDOLNOŚĆ DO WYKONYWANIA CZYNNOŚCI</w:t>
            </w:r>
          </w:p>
          <w:p w14:paraId="5789C0CC" w14:textId="5933821C" w:rsidR="0077459E" w:rsidRPr="0077459E" w:rsidRDefault="0077459E" w:rsidP="0043449B">
            <w:pPr>
              <w:suppressAutoHyphens/>
              <w:snapToGrid w:val="0"/>
              <w:jc w:val="center"/>
              <w:rPr>
                <w:b/>
                <w:sz w:val="4"/>
                <w:szCs w:val="4"/>
                <w:lang w:eastAsia="zh-CN"/>
              </w:rPr>
            </w:pPr>
          </w:p>
        </w:tc>
      </w:tr>
      <w:tr w:rsidR="0043449B" w:rsidRPr="0043449B" w14:paraId="58310059" w14:textId="77777777" w:rsidTr="004512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98FFD27" w14:textId="77777777" w:rsidR="0043449B" w:rsidRPr="0043449B" w:rsidRDefault="0043449B" w:rsidP="0043449B">
            <w:pPr>
              <w:keepNext/>
              <w:suppressAutoHyphens/>
              <w:snapToGrid w:val="0"/>
              <w:jc w:val="center"/>
              <w:outlineLvl w:val="2"/>
              <w:rPr>
                <w:b/>
                <w:bCs/>
                <w:sz w:val="18"/>
                <w:szCs w:val="18"/>
                <w:lang w:eastAsia="zh-CN"/>
              </w:rPr>
            </w:pPr>
            <w:r w:rsidRPr="0043449B">
              <w:rPr>
                <w:b/>
                <w:bCs/>
                <w:sz w:val="18"/>
                <w:szCs w:val="18"/>
                <w:lang w:eastAsia="zh-CN"/>
              </w:rPr>
              <w:t xml:space="preserve">Określenie samodzielności i zależności od innych </w:t>
            </w:r>
          </w:p>
          <w:p w14:paraId="43EF6D87" w14:textId="77777777" w:rsidR="0043449B" w:rsidRPr="0043449B" w:rsidRDefault="0043449B" w:rsidP="0043449B">
            <w:pPr>
              <w:keepNext/>
              <w:suppressAutoHyphens/>
              <w:snapToGrid w:val="0"/>
              <w:jc w:val="center"/>
              <w:outlineLvl w:val="2"/>
              <w:rPr>
                <w:b/>
                <w:bCs/>
                <w:sz w:val="18"/>
                <w:szCs w:val="18"/>
                <w:lang w:eastAsia="zh-CN"/>
              </w:rPr>
            </w:pPr>
            <w:r w:rsidRPr="0043449B">
              <w:rPr>
                <w:b/>
                <w:bCs/>
                <w:sz w:val="18"/>
                <w:szCs w:val="18"/>
                <w:lang w:eastAsia="zh-CN"/>
              </w:rPr>
              <w:t>w poruszaniu się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3499BE6" w14:textId="5AD18E35" w:rsidR="0043449B" w:rsidRPr="0043449B" w:rsidRDefault="006F0C46" w:rsidP="0043449B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SAMODZIELNIE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9EEA7D0" w14:textId="676EFA19" w:rsidR="0043449B" w:rsidRPr="0043449B" w:rsidRDefault="006F0C46" w:rsidP="0043449B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KONIECZNA POMOC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BDDB2D2" w14:textId="77777777" w:rsidR="0077459E" w:rsidRPr="0077459E" w:rsidRDefault="0077459E" w:rsidP="001C3AD8">
            <w:pPr>
              <w:suppressAutoHyphens/>
              <w:snapToGrid w:val="0"/>
              <w:jc w:val="center"/>
              <w:rPr>
                <w:b/>
                <w:sz w:val="4"/>
                <w:szCs w:val="4"/>
                <w:lang w:eastAsia="zh-CN"/>
              </w:rPr>
            </w:pPr>
          </w:p>
          <w:p w14:paraId="2A35B4A4" w14:textId="77777777" w:rsidR="001C3AD8" w:rsidRDefault="001C3AD8" w:rsidP="001C3AD8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zh-CN"/>
              </w:rPr>
            </w:pPr>
            <w:r w:rsidRPr="001C3AD8">
              <w:rPr>
                <w:b/>
                <w:sz w:val="14"/>
                <w:szCs w:val="14"/>
                <w:lang w:eastAsia="zh-CN"/>
              </w:rPr>
              <w:t>CAŁKOWITE</w:t>
            </w:r>
          </w:p>
          <w:p w14:paraId="695FD05E" w14:textId="77777777" w:rsidR="001C3AD8" w:rsidRDefault="001C3AD8" w:rsidP="001C3AD8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zh-CN"/>
              </w:rPr>
            </w:pPr>
            <w:r w:rsidRPr="001C3AD8">
              <w:rPr>
                <w:b/>
                <w:sz w:val="14"/>
                <w:szCs w:val="14"/>
                <w:lang w:eastAsia="zh-CN"/>
              </w:rPr>
              <w:t xml:space="preserve"> UZALEŻNIENIE </w:t>
            </w:r>
          </w:p>
          <w:p w14:paraId="0322251E" w14:textId="77777777" w:rsidR="0043449B" w:rsidRDefault="001C3AD8" w:rsidP="001C3AD8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zh-CN"/>
              </w:rPr>
            </w:pPr>
            <w:r w:rsidRPr="001C3AD8">
              <w:rPr>
                <w:b/>
                <w:sz w:val="14"/>
                <w:szCs w:val="14"/>
                <w:lang w:eastAsia="zh-CN"/>
              </w:rPr>
              <w:t>OD INNYCH OSÓB</w:t>
            </w:r>
          </w:p>
          <w:p w14:paraId="63A8A78F" w14:textId="1BC9895B" w:rsidR="0077459E" w:rsidRPr="0077459E" w:rsidRDefault="0077459E" w:rsidP="001C3AD8">
            <w:pPr>
              <w:suppressAutoHyphens/>
              <w:snapToGrid w:val="0"/>
              <w:jc w:val="center"/>
              <w:rPr>
                <w:b/>
                <w:sz w:val="4"/>
                <w:szCs w:val="4"/>
                <w:lang w:eastAsia="zh-CN"/>
              </w:rPr>
            </w:pPr>
          </w:p>
        </w:tc>
      </w:tr>
      <w:tr w:rsidR="0043449B" w:rsidRPr="0043449B" w14:paraId="511F33DC" w14:textId="77777777" w:rsidTr="0000756C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E749A5" w14:textId="77777777" w:rsidR="0043449B" w:rsidRPr="00AB36E2" w:rsidRDefault="0043449B" w:rsidP="0043449B">
            <w:pPr>
              <w:keepNext/>
              <w:suppressAutoHyphens/>
              <w:snapToGrid w:val="0"/>
              <w:jc w:val="both"/>
              <w:outlineLvl w:val="2"/>
              <w:rPr>
                <w:bCs/>
                <w:sz w:val="20"/>
                <w:szCs w:val="20"/>
                <w:lang w:eastAsia="zh-CN"/>
              </w:rPr>
            </w:pPr>
            <w:r w:rsidRPr="00AB36E2">
              <w:rPr>
                <w:bCs/>
                <w:sz w:val="20"/>
                <w:szCs w:val="20"/>
                <w:lang w:eastAsia="zh-CN"/>
              </w:rPr>
              <w:t>wstawanie z łóżka i powrót do niego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12DAF" w14:textId="77777777" w:rsidR="0043449B" w:rsidRPr="0043449B" w:rsidRDefault="0043449B" w:rsidP="0043449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27E66" w14:textId="77777777" w:rsidR="0043449B" w:rsidRPr="0043449B" w:rsidRDefault="0043449B" w:rsidP="0043449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7D125" w14:textId="77777777" w:rsidR="0043449B" w:rsidRPr="0043449B" w:rsidRDefault="0043449B" w:rsidP="0043449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4B625D" w:rsidRPr="0043449B" w14:paraId="7E6DFC93" w14:textId="77777777" w:rsidTr="0000756C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FF417" w14:textId="0A09761A" w:rsidR="004B625D" w:rsidRPr="00AB36E2" w:rsidRDefault="004B625D" w:rsidP="0043449B">
            <w:pPr>
              <w:keepNext/>
              <w:suppressAutoHyphens/>
              <w:snapToGrid w:val="0"/>
              <w:jc w:val="both"/>
              <w:outlineLvl w:val="2"/>
              <w:rPr>
                <w:bCs/>
                <w:sz w:val="20"/>
                <w:szCs w:val="20"/>
                <w:lang w:eastAsia="zh-CN"/>
              </w:rPr>
            </w:pPr>
            <w:r w:rsidRPr="00AB36E2">
              <w:rPr>
                <w:bCs/>
                <w:sz w:val="20"/>
                <w:szCs w:val="20"/>
                <w:lang w:eastAsia="zh-CN"/>
              </w:rPr>
              <w:t>zmiana pozycji ciała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3F032" w14:textId="77777777" w:rsidR="004B625D" w:rsidRPr="0043449B" w:rsidRDefault="004B625D" w:rsidP="0043449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27FD6" w14:textId="77777777" w:rsidR="004B625D" w:rsidRPr="0043449B" w:rsidRDefault="004B625D" w:rsidP="0043449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F0E21" w14:textId="77777777" w:rsidR="004B625D" w:rsidRPr="0043449B" w:rsidRDefault="004B625D" w:rsidP="0043449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43449B" w:rsidRPr="0043449B" w14:paraId="5A89E5A5" w14:textId="77777777" w:rsidTr="0000756C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155A56" w14:textId="77777777" w:rsidR="0043449B" w:rsidRPr="00AB36E2" w:rsidRDefault="0043449B" w:rsidP="0043449B">
            <w:pPr>
              <w:keepNext/>
              <w:suppressAutoHyphens/>
              <w:snapToGrid w:val="0"/>
              <w:jc w:val="both"/>
              <w:outlineLvl w:val="2"/>
              <w:rPr>
                <w:bCs/>
                <w:sz w:val="20"/>
                <w:szCs w:val="20"/>
                <w:lang w:eastAsia="zh-CN"/>
              </w:rPr>
            </w:pPr>
            <w:r w:rsidRPr="00AB36E2">
              <w:rPr>
                <w:bCs/>
                <w:sz w:val="20"/>
                <w:szCs w:val="20"/>
                <w:lang w:eastAsia="zh-CN"/>
              </w:rPr>
              <w:t>siadanie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75FCD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2E4AF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BE3AB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</w:tr>
      <w:tr w:rsidR="0043449B" w:rsidRPr="0043449B" w14:paraId="61740DA7" w14:textId="77777777" w:rsidTr="0000756C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3BD290" w14:textId="5A959383" w:rsidR="0043449B" w:rsidRPr="00AB36E2" w:rsidRDefault="004B625D" w:rsidP="0043449B">
            <w:pPr>
              <w:keepNext/>
              <w:suppressAutoHyphens/>
              <w:snapToGrid w:val="0"/>
              <w:jc w:val="both"/>
              <w:outlineLvl w:val="2"/>
              <w:rPr>
                <w:bCs/>
                <w:sz w:val="20"/>
                <w:szCs w:val="20"/>
                <w:lang w:eastAsia="zh-CN"/>
              </w:rPr>
            </w:pPr>
            <w:r w:rsidRPr="00AB36E2">
              <w:rPr>
                <w:bCs/>
                <w:sz w:val="20"/>
                <w:szCs w:val="20"/>
                <w:lang w:eastAsia="zh-CN"/>
              </w:rPr>
              <w:t>przemieszczenie się po powierzchniach płaskich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E688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D1F1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B88E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</w:tr>
      <w:tr w:rsidR="0043449B" w:rsidRPr="0043449B" w14:paraId="51D68726" w14:textId="77777777" w:rsidTr="0000756C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3CB95A" w14:textId="70FC2380" w:rsidR="0043449B" w:rsidRPr="00AB36E2" w:rsidRDefault="004B625D" w:rsidP="0043449B">
            <w:pPr>
              <w:keepNext/>
              <w:suppressAutoHyphens/>
              <w:snapToGrid w:val="0"/>
              <w:jc w:val="both"/>
              <w:outlineLvl w:val="2"/>
              <w:rPr>
                <w:bCs/>
                <w:sz w:val="20"/>
                <w:szCs w:val="20"/>
                <w:lang w:eastAsia="zh-CN"/>
              </w:rPr>
            </w:pPr>
            <w:r w:rsidRPr="00AB36E2">
              <w:rPr>
                <w:bCs/>
                <w:sz w:val="20"/>
                <w:szCs w:val="20"/>
                <w:lang w:eastAsia="zh-CN"/>
              </w:rPr>
              <w:t>w</w:t>
            </w:r>
            <w:r w:rsidR="0043449B" w:rsidRPr="00AB36E2">
              <w:rPr>
                <w:bCs/>
                <w:sz w:val="20"/>
                <w:szCs w:val="20"/>
                <w:lang w:eastAsia="zh-CN"/>
              </w:rPr>
              <w:t>chodzenie</w:t>
            </w:r>
            <w:r w:rsidRPr="00AB36E2">
              <w:rPr>
                <w:bCs/>
                <w:sz w:val="20"/>
                <w:szCs w:val="20"/>
                <w:lang w:eastAsia="zh-CN"/>
              </w:rPr>
              <w:t xml:space="preserve"> i schodzenie</w:t>
            </w:r>
            <w:r w:rsidR="0043449B" w:rsidRPr="00AB36E2">
              <w:rPr>
                <w:bCs/>
                <w:sz w:val="20"/>
                <w:szCs w:val="20"/>
                <w:lang w:eastAsia="zh-CN"/>
              </w:rPr>
              <w:t xml:space="preserve"> po schodach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F8AF0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1D97B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0F150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43449B" w:rsidRPr="0043449B" w14:paraId="4DB3EC76" w14:textId="77777777" w:rsidTr="0000756C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0BABC6" w14:textId="77777777" w:rsidR="0043449B" w:rsidRPr="00AB36E2" w:rsidRDefault="0043449B" w:rsidP="0043449B">
            <w:pPr>
              <w:keepNext/>
              <w:suppressAutoHyphens/>
              <w:snapToGrid w:val="0"/>
              <w:jc w:val="both"/>
              <w:outlineLvl w:val="2"/>
              <w:rPr>
                <w:bCs/>
                <w:sz w:val="20"/>
                <w:szCs w:val="20"/>
                <w:lang w:eastAsia="zh-CN"/>
              </w:rPr>
            </w:pPr>
            <w:r w:rsidRPr="00AB36E2">
              <w:rPr>
                <w:bCs/>
                <w:sz w:val="20"/>
                <w:szCs w:val="20"/>
                <w:lang w:eastAsia="zh-CN"/>
              </w:rPr>
              <w:t>opuszczanie mieszkania i powrót do niego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A526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14A98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76E01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43449B" w:rsidRPr="0043449B" w14:paraId="3D2F194F" w14:textId="77777777" w:rsidTr="00AB36E2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34B61" w14:textId="25BE9B56" w:rsidR="0043449B" w:rsidRPr="00AB36E2" w:rsidRDefault="00AB36E2" w:rsidP="0043449B">
            <w:pPr>
              <w:keepNext/>
              <w:suppressAutoHyphens/>
              <w:snapToGrid w:val="0"/>
              <w:jc w:val="both"/>
              <w:outlineLvl w:val="2"/>
              <w:rPr>
                <w:bCs/>
                <w:sz w:val="20"/>
                <w:szCs w:val="20"/>
                <w:lang w:eastAsia="zh-CN"/>
              </w:rPr>
            </w:pPr>
            <w:r w:rsidRPr="00AB36E2">
              <w:rPr>
                <w:bCs/>
                <w:sz w:val="20"/>
                <w:szCs w:val="20"/>
                <w:lang w:eastAsia="zh-CN"/>
              </w:rPr>
              <w:t>przemieszczanie się poza miejsce zamieszkania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F79EA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F042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1DD2E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43449B" w:rsidRPr="0043449B" w14:paraId="00F36F5F" w14:textId="77777777" w:rsidTr="0000756C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EABF3E" w14:textId="4DC55C6C" w:rsidR="0043449B" w:rsidRPr="00AB36E2" w:rsidRDefault="00AB36E2" w:rsidP="0043449B">
            <w:pPr>
              <w:keepNext/>
              <w:suppressAutoHyphens/>
              <w:snapToGrid w:val="0"/>
              <w:jc w:val="both"/>
              <w:outlineLvl w:val="2"/>
              <w:rPr>
                <w:bCs/>
                <w:sz w:val="20"/>
                <w:szCs w:val="20"/>
                <w:lang w:eastAsia="zh-CN"/>
              </w:rPr>
            </w:pPr>
            <w:r w:rsidRPr="00AB36E2">
              <w:rPr>
                <w:sz w:val="20"/>
                <w:szCs w:val="20"/>
                <w:lang w:eastAsia="zh-CN"/>
              </w:rPr>
              <w:t>korzystanie z publicznych środków transportu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9BAC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BC969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A9644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43449B" w:rsidRPr="0043449B" w14:paraId="4990AF68" w14:textId="77777777" w:rsidTr="0000756C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0439A0" w14:textId="77777777" w:rsidR="0043449B" w:rsidRPr="0043449B" w:rsidRDefault="0043449B" w:rsidP="0043449B">
            <w:pPr>
              <w:suppressAutoHyphens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 xml:space="preserve">inne, </w:t>
            </w:r>
            <w:r w:rsidRPr="0043449B">
              <w:rPr>
                <w:i/>
                <w:sz w:val="20"/>
                <w:szCs w:val="20"/>
                <w:lang w:eastAsia="zh-CN"/>
              </w:rPr>
              <w:t>wskazać jakie</w:t>
            </w:r>
            <w:r w:rsidRPr="0043449B">
              <w:rPr>
                <w:sz w:val="20"/>
                <w:szCs w:val="20"/>
                <w:lang w:eastAsia="zh-CN"/>
              </w:rPr>
              <w:t>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365C0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45B0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5454F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</w:tbl>
    <w:p w14:paraId="4EA5FC1A" w14:textId="1F384BEC" w:rsidR="0043449B" w:rsidRPr="006D36DC" w:rsidRDefault="0043449B" w:rsidP="0043449B">
      <w:pPr>
        <w:suppressAutoHyphens/>
        <w:jc w:val="both"/>
        <w:rPr>
          <w:sz w:val="10"/>
          <w:szCs w:val="10"/>
          <w:lang w:eastAsia="zh-CN"/>
        </w:rPr>
      </w:pPr>
    </w:p>
    <w:p w14:paraId="234A6958" w14:textId="77777777" w:rsidR="0043449B" w:rsidRPr="004512EB" w:rsidRDefault="0043449B" w:rsidP="0043449B">
      <w:pPr>
        <w:tabs>
          <w:tab w:val="left" w:pos="708"/>
          <w:tab w:val="center" w:pos="4536"/>
          <w:tab w:val="right" w:pos="9072"/>
        </w:tabs>
        <w:suppressAutoHyphens/>
        <w:rPr>
          <w:sz w:val="10"/>
          <w:szCs w:val="10"/>
          <w:lang w:eastAsia="zh-CN"/>
        </w:rPr>
      </w:pPr>
    </w:p>
    <w:tbl>
      <w:tblPr>
        <w:tblW w:w="1006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418"/>
        <w:gridCol w:w="749"/>
        <w:gridCol w:w="952"/>
        <w:gridCol w:w="1276"/>
        <w:gridCol w:w="1275"/>
        <w:gridCol w:w="1418"/>
        <w:gridCol w:w="1418"/>
      </w:tblGrid>
      <w:tr w:rsidR="0043449B" w:rsidRPr="0043449B" w14:paraId="4C8C9102" w14:textId="77777777" w:rsidTr="004512EB">
        <w:trPr>
          <w:cantSplit/>
          <w:trHeight w:val="378"/>
        </w:trPr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8B82C68" w14:textId="2CA784DD" w:rsidR="0043449B" w:rsidRPr="007E7B0A" w:rsidRDefault="00C6090D" w:rsidP="0043449B">
            <w:pPr>
              <w:suppressAutoHyphens/>
              <w:snapToGrid w:val="0"/>
              <w:jc w:val="center"/>
              <w:rPr>
                <w:b/>
                <w:iCs/>
                <w:lang w:eastAsia="zh-CN"/>
              </w:rPr>
            </w:pPr>
            <w:r w:rsidRPr="007E7B0A">
              <w:rPr>
                <w:b/>
                <w:iCs/>
                <w:lang w:eastAsia="zh-CN"/>
              </w:rPr>
              <w:t>SPOSÓB PORUSZANIA SIĘ</w:t>
            </w:r>
          </w:p>
        </w:tc>
      </w:tr>
      <w:tr w:rsidR="0043449B" w:rsidRPr="0043449B" w14:paraId="65A0E4D5" w14:textId="77777777" w:rsidTr="003F261F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A3E40D" w14:textId="77777777" w:rsidR="0043449B" w:rsidRPr="0043449B" w:rsidRDefault="0043449B" w:rsidP="0043449B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>samodzielnie</w:t>
            </w:r>
          </w:p>
          <w:p w14:paraId="757096E5" w14:textId="77777777" w:rsidR="0043449B" w:rsidRPr="0043449B" w:rsidRDefault="0043449B" w:rsidP="0043449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>bez</w:t>
            </w:r>
          </w:p>
          <w:p w14:paraId="7B59B6AA" w14:textId="77777777" w:rsidR="0043449B" w:rsidRPr="0043449B" w:rsidRDefault="0043449B" w:rsidP="0043449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>oprzyrządowania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C1921E" w14:textId="77777777" w:rsidR="0043449B" w:rsidRPr="0043449B" w:rsidRDefault="0043449B" w:rsidP="0043449B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>samodzielnie</w:t>
            </w:r>
          </w:p>
          <w:p w14:paraId="0C0F5434" w14:textId="77777777" w:rsidR="0043449B" w:rsidRPr="0043449B" w:rsidRDefault="0043449B" w:rsidP="0043449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>po</w:t>
            </w:r>
          </w:p>
          <w:p w14:paraId="431E176C" w14:textId="77777777" w:rsidR="0043449B" w:rsidRPr="0043449B" w:rsidRDefault="0043449B" w:rsidP="0043449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>oprotezowaniu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755D7A" w14:textId="77777777" w:rsidR="0043449B" w:rsidRPr="0043449B" w:rsidRDefault="0043449B" w:rsidP="0043449B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>z</w:t>
            </w:r>
          </w:p>
          <w:p w14:paraId="559009F4" w14:textId="77777777" w:rsidR="0043449B" w:rsidRPr="0043449B" w:rsidRDefault="0043449B" w:rsidP="0043449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>laską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DAC091" w14:textId="77777777" w:rsidR="0043449B" w:rsidRPr="0043449B" w:rsidRDefault="0043449B" w:rsidP="0043449B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 xml:space="preserve">przy pomocy </w:t>
            </w:r>
          </w:p>
          <w:p w14:paraId="101A35DF" w14:textId="77777777" w:rsidR="0043449B" w:rsidRPr="0043449B" w:rsidRDefault="0043449B" w:rsidP="0043449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 xml:space="preserve">kul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917285" w14:textId="4F679C77" w:rsidR="0043449B" w:rsidRPr="0043449B" w:rsidRDefault="0043449B" w:rsidP="0043449B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>z</w:t>
            </w:r>
            <w:r w:rsidR="004B625D">
              <w:rPr>
                <w:sz w:val="20"/>
                <w:szCs w:val="20"/>
                <w:lang w:eastAsia="zh-CN"/>
              </w:rPr>
              <w:t>a pomocą</w:t>
            </w:r>
          </w:p>
          <w:p w14:paraId="5EE32F3B" w14:textId="309B430A" w:rsidR="0043449B" w:rsidRPr="0043449B" w:rsidRDefault="0043449B" w:rsidP="0043449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>balkonik</w:t>
            </w:r>
            <w:r w:rsidR="004B625D">
              <w:rPr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97DF3F" w14:textId="77777777" w:rsidR="0043449B" w:rsidRPr="0043449B" w:rsidRDefault="0043449B" w:rsidP="0043449B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 xml:space="preserve">na </w:t>
            </w:r>
          </w:p>
          <w:p w14:paraId="795C548B" w14:textId="77777777" w:rsidR="0043449B" w:rsidRPr="0043449B" w:rsidRDefault="0043449B" w:rsidP="0043449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>wózku</w:t>
            </w:r>
          </w:p>
          <w:p w14:paraId="66243E79" w14:textId="77777777" w:rsidR="0043449B" w:rsidRPr="0043449B" w:rsidRDefault="0043449B" w:rsidP="0043449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>inwalidzkim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D8A0A" w14:textId="77777777" w:rsidR="0043449B" w:rsidRPr="0043449B" w:rsidRDefault="0043449B" w:rsidP="0043449B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>z</w:t>
            </w:r>
          </w:p>
          <w:p w14:paraId="4625728E" w14:textId="77777777" w:rsidR="0043449B" w:rsidRPr="0043449B" w:rsidRDefault="0043449B" w:rsidP="0043449B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>przewodnikiem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89205" w14:textId="31A0CF34" w:rsidR="0043449B" w:rsidRPr="0043449B" w:rsidRDefault="0043449B" w:rsidP="0043449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>brak możliwości</w:t>
            </w:r>
            <w:r w:rsidR="00C6090D">
              <w:rPr>
                <w:sz w:val="20"/>
                <w:szCs w:val="20"/>
                <w:lang w:eastAsia="zh-CN"/>
              </w:rPr>
              <w:t>/</w:t>
            </w:r>
          </w:p>
          <w:p w14:paraId="4EF69AE3" w14:textId="77777777" w:rsidR="0043449B" w:rsidRPr="0043449B" w:rsidRDefault="0043449B" w:rsidP="0043449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>osoba leżąca</w:t>
            </w:r>
          </w:p>
        </w:tc>
      </w:tr>
      <w:tr w:rsidR="000C0645" w:rsidRPr="0043449B" w14:paraId="787E69F4" w14:textId="77777777" w:rsidTr="003F261F">
        <w:trPr>
          <w:trHeight w:val="34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7AE92" w14:textId="77777777" w:rsidR="000C0645" w:rsidRPr="0043449B" w:rsidRDefault="000C0645" w:rsidP="0043449B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10628" w14:textId="77777777" w:rsidR="000C0645" w:rsidRPr="0043449B" w:rsidRDefault="000C0645" w:rsidP="0043449B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614AE" w14:textId="77777777" w:rsidR="000C0645" w:rsidRPr="0043449B" w:rsidRDefault="000C0645" w:rsidP="0043449B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4437B" w14:textId="77777777" w:rsidR="000C0645" w:rsidRPr="0043449B" w:rsidRDefault="000C0645" w:rsidP="0043449B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DB194" w14:textId="77777777" w:rsidR="000C0645" w:rsidRPr="0043449B" w:rsidRDefault="000C0645" w:rsidP="0043449B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26A2F" w14:textId="77777777" w:rsidR="000C0645" w:rsidRPr="0043449B" w:rsidRDefault="000C0645" w:rsidP="0043449B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1BD3" w14:textId="77777777" w:rsidR="000C0645" w:rsidRPr="0043449B" w:rsidRDefault="000C0645" w:rsidP="0043449B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6ACF" w14:textId="5F2A8047" w:rsidR="000C0645" w:rsidRPr="00447406" w:rsidRDefault="000C0645" w:rsidP="0043449B">
            <w:pPr>
              <w:suppressAutoHyphens/>
              <w:snapToGrid w:val="0"/>
              <w:rPr>
                <w:sz w:val="34"/>
                <w:szCs w:val="34"/>
                <w:lang w:eastAsia="zh-CN"/>
              </w:rPr>
            </w:pPr>
          </w:p>
        </w:tc>
      </w:tr>
    </w:tbl>
    <w:p w14:paraId="1C8C4A85" w14:textId="77777777" w:rsidR="004512EB" w:rsidRPr="00991AD7" w:rsidRDefault="004512EB" w:rsidP="003F261F">
      <w:pPr>
        <w:suppressAutoHyphens/>
        <w:jc w:val="both"/>
        <w:rPr>
          <w:b/>
          <w:sz w:val="28"/>
          <w:szCs w:val="28"/>
          <w:lang w:eastAsia="zh-CN"/>
        </w:rPr>
      </w:pPr>
    </w:p>
    <w:p w14:paraId="5AECFFD6" w14:textId="1BFE4C13" w:rsidR="003F261F" w:rsidRPr="007F3D86" w:rsidRDefault="007F3D86" w:rsidP="007F3D86">
      <w:pPr>
        <w:suppressAutoHyphens/>
        <w:spacing w:line="360" w:lineRule="auto"/>
        <w:jc w:val="both"/>
        <w:rPr>
          <w:b/>
          <w:lang w:eastAsia="zh-CN"/>
        </w:rPr>
      </w:pPr>
      <w:r>
        <w:rPr>
          <w:b/>
          <w:lang w:eastAsia="zh-CN"/>
        </w:rPr>
        <w:t xml:space="preserve">3. </w:t>
      </w:r>
      <w:r w:rsidR="003F261F" w:rsidRPr="007F3D86">
        <w:rPr>
          <w:b/>
          <w:lang w:eastAsia="zh-CN"/>
        </w:rPr>
        <w:t xml:space="preserve">Zdolność w zakresie komunikowania się z otoczeniem </w:t>
      </w: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551"/>
        <w:gridCol w:w="3686"/>
      </w:tblGrid>
      <w:tr w:rsidR="006D36DC" w:rsidRPr="0043449B" w14:paraId="350AD803" w14:textId="77777777" w:rsidTr="006D36DC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167DDF8" w14:textId="77777777" w:rsidR="006D36DC" w:rsidRPr="0043449B" w:rsidRDefault="006D36DC" w:rsidP="00F62682">
            <w:pPr>
              <w:keepNext/>
              <w:suppressAutoHyphens/>
              <w:snapToGrid w:val="0"/>
              <w:jc w:val="center"/>
              <w:outlineLvl w:val="2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RODZAJ CZYNNOŚCI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8BB6BE1" w14:textId="77777777" w:rsidR="006D36DC" w:rsidRPr="0077459E" w:rsidRDefault="006D36DC" w:rsidP="00F62682">
            <w:pPr>
              <w:suppressAutoHyphens/>
              <w:snapToGrid w:val="0"/>
              <w:jc w:val="center"/>
              <w:rPr>
                <w:b/>
                <w:sz w:val="4"/>
                <w:szCs w:val="4"/>
                <w:lang w:eastAsia="zh-CN"/>
              </w:rPr>
            </w:pPr>
          </w:p>
          <w:p w14:paraId="09266917" w14:textId="77777777" w:rsidR="006D36DC" w:rsidRDefault="006D36DC" w:rsidP="00F6268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ZDOLNOŚĆ DO WYKONYWANIA CZYNNOŚCI</w:t>
            </w:r>
          </w:p>
          <w:p w14:paraId="219A3C5F" w14:textId="77777777" w:rsidR="006D36DC" w:rsidRPr="0077459E" w:rsidRDefault="006D36DC" w:rsidP="00F62682">
            <w:pPr>
              <w:suppressAutoHyphens/>
              <w:snapToGrid w:val="0"/>
              <w:jc w:val="center"/>
              <w:rPr>
                <w:b/>
                <w:sz w:val="4"/>
                <w:szCs w:val="4"/>
                <w:lang w:eastAsia="zh-CN"/>
              </w:rPr>
            </w:pPr>
          </w:p>
        </w:tc>
      </w:tr>
      <w:tr w:rsidR="006D36DC" w:rsidRPr="0043449B" w14:paraId="57C741D3" w14:textId="77777777" w:rsidTr="006D36DC">
        <w:trPr>
          <w:trHeight w:val="227"/>
        </w:trPr>
        <w:tc>
          <w:tcPr>
            <w:tcW w:w="3828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5ADA2A1" w14:textId="62329702" w:rsidR="006D36DC" w:rsidRPr="0043449B" w:rsidRDefault="006D36DC" w:rsidP="00F62682">
            <w:pPr>
              <w:keepNext/>
              <w:suppressAutoHyphens/>
              <w:snapToGrid w:val="0"/>
              <w:jc w:val="center"/>
              <w:outlineLvl w:val="2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4D81720" w14:textId="3717A899" w:rsidR="006D36DC" w:rsidRPr="0043449B" w:rsidRDefault="006D36DC" w:rsidP="006D36DC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PEŁNA</w:t>
            </w:r>
            <w:r w:rsidR="00557F5D">
              <w:rPr>
                <w:b/>
                <w:sz w:val="16"/>
                <w:szCs w:val="16"/>
                <w:lang w:eastAsia="zh-CN"/>
              </w:rPr>
              <w:t>/Y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2A2C3F7" w14:textId="77777777" w:rsidR="006D36DC" w:rsidRPr="006D36DC" w:rsidRDefault="006D36DC" w:rsidP="006D36DC">
            <w:pPr>
              <w:suppressAutoHyphens/>
              <w:snapToGrid w:val="0"/>
              <w:jc w:val="center"/>
              <w:rPr>
                <w:b/>
                <w:sz w:val="4"/>
                <w:szCs w:val="4"/>
                <w:lang w:eastAsia="zh-CN"/>
              </w:rPr>
            </w:pPr>
          </w:p>
          <w:p w14:paraId="31D1791C" w14:textId="77777777" w:rsidR="006D36DC" w:rsidRPr="003F261F" w:rsidRDefault="006D36DC" w:rsidP="006D36DC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OGRANICZENIA</w:t>
            </w:r>
          </w:p>
          <w:p w14:paraId="4C1FFFBD" w14:textId="77777777" w:rsidR="006D36DC" w:rsidRDefault="006D36DC" w:rsidP="006D36DC">
            <w:pPr>
              <w:suppressAutoHyphens/>
              <w:snapToGrid w:val="0"/>
              <w:jc w:val="center"/>
              <w:rPr>
                <w:b/>
                <w:i/>
                <w:iCs/>
                <w:sz w:val="18"/>
                <w:szCs w:val="18"/>
                <w:lang w:eastAsia="zh-CN"/>
              </w:rPr>
            </w:pPr>
            <w:r w:rsidRPr="003F261F">
              <w:rPr>
                <w:b/>
                <w:i/>
                <w:iCs/>
                <w:sz w:val="18"/>
                <w:szCs w:val="18"/>
                <w:lang w:eastAsia="zh-CN"/>
              </w:rPr>
              <w:t>(jeżeli tak, to na czym one polegają?)</w:t>
            </w:r>
          </w:p>
          <w:p w14:paraId="39448717" w14:textId="77777777" w:rsidR="006D36DC" w:rsidRPr="006D36DC" w:rsidRDefault="006D36DC" w:rsidP="006D36DC">
            <w:pPr>
              <w:suppressAutoHyphens/>
              <w:snapToGrid w:val="0"/>
              <w:jc w:val="center"/>
              <w:rPr>
                <w:b/>
                <w:i/>
                <w:iCs/>
                <w:sz w:val="4"/>
                <w:szCs w:val="4"/>
                <w:lang w:eastAsia="zh-CN"/>
              </w:rPr>
            </w:pPr>
          </w:p>
          <w:p w14:paraId="38CAD12B" w14:textId="77777777" w:rsidR="006D36DC" w:rsidRPr="0077459E" w:rsidRDefault="006D36DC" w:rsidP="00F62682">
            <w:pPr>
              <w:suppressAutoHyphens/>
              <w:snapToGrid w:val="0"/>
              <w:jc w:val="center"/>
              <w:rPr>
                <w:b/>
                <w:sz w:val="4"/>
                <w:szCs w:val="4"/>
                <w:lang w:eastAsia="zh-CN"/>
              </w:rPr>
            </w:pPr>
          </w:p>
        </w:tc>
      </w:tr>
      <w:tr w:rsidR="006D36DC" w:rsidRPr="0043449B" w14:paraId="1E648D8E" w14:textId="77777777" w:rsidTr="006D36DC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352860" w14:textId="02C65EFC" w:rsidR="006D36DC" w:rsidRPr="00AB36E2" w:rsidRDefault="006D36DC" w:rsidP="00F62682">
            <w:pPr>
              <w:keepNext/>
              <w:suppressAutoHyphens/>
              <w:snapToGrid w:val="0"/>
              <w:jc w:val="both"/>
              <w:outlineLvl w:val="2"/>
              <w:rPr>
                <w:bCs/>
                <w:sz w:val="20"/>
                <w:szCs w:val="20"/>
                <w:lang w:eastAsia="zh-CN"/>
              </w:rPr>
            </w:pPr>
            <w:r w:rsidRPr="003F261F">
              <w:rPr>
                <w:b/>
                <w:bCs/>
                <w:sz w:val="20"/>
                <w:szCs w:val="20"/>
                <w:lang w:eastAsia="zh-CN"/>
              </w:rPr>
              <w:t>zdolność do słyszenia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2AF40" w14:textId="77777777" w:rsidR="006D36DC" w:rsidRPr="0043449B" w:rsidRDefault="006D36DC" w:rsidP="00F6268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A0A29" w14:textId="77777777" w:rsidR="006D36DC" w:rsidRPr="0043449B" w:rsidRDefault="006D36DC" w:rsidP="00F6268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6D36DC" w:rsidRPr="0043449B" w14:paraId="7C13EB00" w14:textId="77777777" w:rsidTr="006D36DC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73F14" w14:textId="145806C9" w:rsidR="006D36DC" w:rsidRPr="00AB36E2" w:rsidRDefault="006D36DC" w:rsidP="00F62682">
            <w:pPr>
              <w:keepNext/>
              <w:suppressAutoHyphens/>
              <w:snapToGrid w:val="0"/>
              <w:jc w:val="both"/>
              <w:outlineLvl w:val="2"/>
              <w:rPr>
                <w:bCs/>
                <w:sz w:val="20"/>
                <w:szCs w:val="20"/>
                <w:lang w:eastAsia="zh-CN"/>
              </w:rPr>
            </w:pPr>
            <w:r w:rsidRPr="003F261F">
              <w:rPr>
                <w:b/>
                <w:bCs/>
                <w:sz w:val="20"/>
                <w:szCs w:val="20"/>
                <w:lang w:eastAsia="zh-CN"/>
              </w:rPr>
              <w:t>zdolność do widzenia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B0B5E" w14:textId="77777777" w:rsidR="006D36DC" w:rsidRPr="0043449B" w:rsidRDefault="006D36DC" w:rsidP="00F6268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FCDB8" w14:textId="77777777" w:rsidR="006D36DC" w:rsidRPr="0043449B" w:rsidRDefault="006D36DC" w:rsidP="00F6268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6D36DC" w:rsidRPr="0043449B" w14:paraId="7C0EFA93" w14:textId="77777777" w:rsidTr="006D36DC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2B5311" w14:textId="658C22B5" w:rsidR="006D36DC" w:rsidRPr="00AB36E2" w:rsidRDefault="006D36DC" w:rsidP="00F62682">
            <w:pPr>
              <w:keepNext/>
              <w:suppressAutoHyphens/>
              <w:snapToGrid w:val="0"/>
              <w:jc w:val="both"/>
              <w:outlineLvl w:val="2"/>
              <w:rPr>
                <w:bCs/>
                <w:sz w:val="20"/>
                <w:szCs w:val="20"/>
                <w:lang w:eastAsia="zh-CN"/>
              </w:rPr>
            </w:pPr>
            <w:r w:rsidRPr="003F261F">
              <w:rPr>
                <w:b/>
                <w:bCs/>
                <w:sz w:val="20"/>
                <w:szCs w:val="20"/>
                <w:lang w:eastAsia="zh-CN"/>
              </w:rPr>
              <w:t>zdolność do artykulacji i rozumienia mowy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B8E49" w14:textId="77777777" w:rsidR="006D36DC" w:rsidRPr="0043449B" w:rsidRDefault="006D36DC" w:rsidP="00F62682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E60A9" w14:textId="77777777" w:rsidR="006D36DC" w:rsidRPr="0043449B" w:rsidRDefault="006D36DC" w:rsidP="00F62682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</w:tr>
      <w:tr w:rsidR="006D36DC" w:rsidRPr="0043449B" w14:paraId="17A0820E" w14:textId="77777777" w:rsidTr="006D36DC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AFC8AB" w14:textId="33A360D5" w:rsidR="006D36DC" w:rsidRPr="00AB36E2" w:rsidRDefault="006D36DC" w:rsidP="00F62682">
            <w:pPr>
              <w:keepNext/>
              <w:suppressAutoHyphens/>
              <w:snapToGrid w:val="0"/>
              <w:jc w:val="both"/>
              <w:outlineLvl w:val="2"/>
              <w:rPr>
                <w:bCs/>
                <w:sz w:val="20"/>
                <w:szCs w:val="20"/>
                <w:lang w:eastAsia="zh-CN"/>
              </w:rPr>
            </w:pPr>
            <w:r w:rsidRPr="003F261F">
              <w:rPr>
                <w:b/>
                <w:bCs/>
                <w:sz w:val="20"/>
                <w:szCs w:val="20"/>
                <w:lang w:eastAsia="zh-CN"/>
              </w:rPr>
              <w:t>kontakt słowny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C3B28" w14:textId="77777777" w:rsidR="006D36DC" w:rsidRPr="0043449B" w:rsidRDefault="006D36DC" w:rsidP="00F62682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62FB1" w14:textId="77777777" w:rsidR="006D36DC" w:rsidRPr="0043449B" w:rsidRDefault="006D36DC" w:rsidP="00F62682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</w:tr>
    </w:tbl>
    <w:p w14:paraId="3F31B7E0" w14:textId="77777777" w:rsidR="006D36DC" w:rsidRPr="00991AD7" w:rsidRDefault="006D36DC" w:rsidP="0043449B">
      <w:pPr>
        <w:suppressAutoHyphens/>
        <w:rPr>
          <w:b/>
          <w:sz w:val="28"/>
          <w:szCs w:val="28"/>
          <w:lang w:eastAsia="zh-CN"/>
        </w:rPr>
      </w:pPr>
    </w:p>
    <w:p w14:paraId="7E9898A1" w14:textId="3BD780C9" w:rsidR="006D36DC" w:rsidRPr="007F3D86" w:rsidRDefault="007F3D86" w:rsidP="007F3D86">
      <w:pPr>
        <w:suppressAutoHyphens/>
        <w:spacing w:line="360" w:lineRule="auto"/>
        <w:rPr>
          <w:b/>
          <w:lang w:eastAsia="zh-CN"/>
        </w:rPr>
      </w:pPr>
      <w:r>
        <w:rPr>
          <w:b/>
          <w:lang w:eastAsia="zh-CN"/>
        </w:rPr>
        <w:t xml:space="preserve">4. </w:t>
      </w:r>
      <w:r w:rsidR="0043449B" w:rsidRPr="007F3D86">
        <w:rPr>
          <w:b/>
          <w:lang w:eastAsia="zh-CN"/>
        </w:rPr>
        <w:t>Zdolność do prowadzenia gospodarstwa domowego</w:t>
      </w:r>
    </w:p>
    <w:tbl>
      <w:tblPr>
        <w:tblW w:w="1006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842"/>
        <w:gridCol w:w="1843"/>
        <w:gridCol w:w="1843"/>
      </w:tblGrid>
      <w:tr w:rsidR="0043449B" w:rsidRPr="0043449B" w14:paraId="63408D54" w14:textId="77777777" w:rsidTr="004512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82F18CB" w14:textId="009BCB47" w:rsidR="0043449B" w:rsidRPr="0043449B" w:rsidRDefault="004512EB" w:rsidP="0043449B">
            <w:pPr>
              <w:keepNext/>
              <w:suppressAutoHyphens/>
              <w:snapToGrid w:val="0"/>
              <w:jc w:val="center"/>
              <w:outlineLvl w:val="2"/>
              <w:rPr>
                <w:b/>
                <w:bCs/>
                <w:lang w:eastAsia="zh-CN"/>
              </w:rPr>
            </w:pPr>
            <w:r w:rsidRPr="003F261F">
              <w:rPr>
                <w:b/>
                <w:bCs/>
                <w:lang w:eastAsia="zh-CN"/>
              </w:rPr>
              <w:t>RODZAJ CZYNNOŚCI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A9F5E80" w14:textId="77777777" w:rsidR="0077459E" w:rsidRPr="0077459E" w:rsidRDefault="0077459E" w:rsidP="0043449B">
            <w:pPr>
              <w:suppressAutoHyphens/>
              <w:snapToGrid w:val="0"/>
              <w:jc w:val="center"/>
              <w:rPr>
                <w:b/>
                <w:sz w:val="4"/>
                <w:szCs w:val="4"/>
                <w:lang w:eastAsia="zh-CN"/>
              </w:rPr>
            </w:pPr>
          </w:p>
          <w:p w14:paraId="5EF93CE0" w14:textId="77777777" w:rsidR="0043449B" w:rsidRDefault="004512EB" w:rsidP="0043449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4512EB">
              <w:rPr>
                <w:b/>
                <w:lang w:eastAsia="zh-CN"/>
              </w:rPr>
              <w:t>ZDOLNOŚĆ DO WYKONYWANIA CZYNNOŚCI</w:t>
            </w:r>
          </w:p>
          <w:p w14:paraId="71D714A9" w14:textId="5893E4B1" w:rsidR="0077459E" w:rsidRPr="0077459E" w:rsidRDefault="0077459E" w:rsidP="0043449B">
            <w:pPr>
              <w:suppressAutoHyphens/>
              <w:snapToGrid w:val="0"/>
              <w:jc w:val="center"/>
              <w:rPr>
                <w:b/>
                <w:sz w:val="4"/>
                <w:szCs w:val="4"/>
                <w:lang w:eastAsia="zh-CN"/>
              </w:rPr>
            </w:pPr>
          </w:p>
        </w:tc>
      </w:tr>
      <w:tr w:rsidR="0043449B" w:rsidRPr="0043449B" w14:paraId="397CD6D7" w14:textId="77777777" w:rsidTr="004512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E7ACC1F" w14:textId="77777777" w:rsidR="0043449B" w:rsidRPr="0043449B" w:rsidRDefault="0043449B" w:rsidP="0043449B">
            <w:pPr>
              <w:keepNext/>
              <w:suppressAutoHyphens/>
              <w:snapToGrid w:val="0"/>
              <w:jc w:val="center"/>
              <w:outlineLvl w:val="2"/>
              <w:rPr>
                <w:b/>
                <w:bCs/>
                <w:sz w:val="18"/>
                <w:szCs w:val="18"/>
                <w:lang w:eastAsia="zh-CN"/>
              </w:rPr>
            </w:pPr>
            <w:r w:rsidRPr="0043449B">
              <w:rPr>
                <w:b/>
                <w:bCs/>
                <w:sz w:val="18"/>
                <w:szCs w:val="18"/>
                <w:lang w:eastAsia="zh-CN"/>
              </w:rPr>
              <w:t xml:space="preserve">Określenie samodzielności i zależności od innych </w:t>
            </w:r>
          </w:p>
          <w:p w14:paraId="07F59DBA" w14:textId="77777777" w:rsidR="0043449B" w:rsidRPr="0043449B" w:rsidRDefault="0043449B" w:rsidP="0043449B">
            <w:pPr>
              <w:keepNext/>
              <w:suppressAutoHyphens/>
              <w:snapToGrid w:val="0"/>
              <w:jc w:val="center"/>
              <w:outlineLvl w:val="2"/>
              <w:rPr>
                <w:b/>
                <w:bCs/>
                <w:sz w:val="18"/>
                <w:szCs w:val="18"/>
                <w:lang w:eastAsia="zh-CN"/>
              </w:rPr>
            </w:pPr>
            <w:r w:rsidRPr="0043449B">
              <w:rPr>
                <w:b/>
                <w:bCs/>
                <w:sz w:val="18"/>
                <w:szCs w:val="18"/>
                <w:lang w:eastAsia="zh-CN"/>
              </w:rPr>
              <w:t>w prowadzeniu gospodarstwa domowego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4B0A196" w14:textId="7DF0A975" w:rsidR="0043449B" w:rsidRPr="0043449B" w:rsidRDefault="006F0C46" w:rsidP="0043449B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SAMODZIELNIE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7340076" w14:textId="1649FA0F" w:rsidR="0043449B" w:rsidRPr="0043449B" w:rsidRDefault="006F0C46" w:rsidP="0043449B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KONIECZNA POMOC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AA13831" w14:textId="77777777" w:rsidR="0077459E" w:rsidRPr="0077459E" w:rsidRDefault="0077459E" w:rsidP="0043449B">
            <w:pPr>
              <w:suppressAutoHyphens/>
              <w:snapToGrid w:val="0"/>
              <w:jc w:val="center"/>
              <w:rPr>
                <w:b/>
                <w:sz w:val="4"/>
                <w:szCs w:val="4"/>
                <w:lang w:eastAsia="zh-CN"/>
              </w:rPr>
            </w:pPr>
          </w:p>
          <w:p w14:paraId="3B137FFC" w14:textId="77777777" w:rsidR="001C3AD8" w:rsidRDefault="001C3AD8" w:rsidP="0043449B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zh-CN"/>
              </w:rPr>
            </w:pPr>
            <w:r w:rsidRPr="001C3AD8">
              <w:rPr>
                <w:b/>
                <w:sz w:val="14"/>
                <w:szCs w:val="14"/>
                <w:lang w:eastAsia="zh-CN"/>
              </w:rPr>
              <w:t>CAŁKOWITE</w:t>
            </w:r>
          </w:p>
          <w:p w14:paraId="04E789C8" w14:textId="77777777" w:rsidR="001C3AD8" w:rsidRDefault="001C3AD8" w:rsidP="0043449B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zh-CN"/>
              </w:rPr>
            </w:pPr>
            <w:r w:rsidRPr="001C3AD8">
              <w:rPr>
                <w:b/>
                <w:sz w:val="14"/>
                <w:szCs w:val="14"/>
                <w:lang w:eastAsia="zh-CN"/>
              </w:rPr>
              <w:t xml:space="preserve"> UZALEŻNIENIE </w:t>
            </w:r>
          </w:p>
          <w:p w14:paraId="35F568F9" w14:textId="77777777" w:rsidR="0043449B" w:rsidRDefault="001C3AD8" w:rsidP="0043449B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zh-CN"/>
              </w:rPr>
            </w:pPr>
            <w:r w:rsidRPr="001C3AD8">
              <w:rPr>
                <w:b/>
                <w:sz w:val="14"/>
                <w:szCs w:val="14"/>
                <w:lang w:eastAsia="zh-CN"/>
              </w:rPr>
              <w:t>OD INNYCH OSÓB</w:t>
            </w:r>
          </w:p>
          <w:p w14:paraId="61028A34" w14:textId="7621AC9A" w:rsidR="0077459E" w:rsidRPr="0077459E" w:rsidRDefault="0077459E" w:rsidP="0043449B">
            <w:pPr>
              <w:suppressAutoHyphens/>
              <w:snapToGrid w:val="0"/>
              <w:jc w:val="center"/>
              <w:rPr>
                <w:b/>
                <w:sz w:val="4"/>
                <w:szCs w:val="4"/>
                <w:lang w:eastAsia="zh-CN"/>
              </w:rPr>
            </w:pPr>
          </w:p>
        </w:tc>
      </w:tr>
      <w:tr w:rsidR="0043449B" w:rsidRPr="0043449B" w14:paraId="13CD7503" w14:textId="77777777" w:rsidTr="0000756C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4AC9CE" w14:textId="77777777" w:rsidR="0043449B" w:rsidRPr="0043449B" w:rsidRDefault="0043449B" w:rsidP="0043449B">
            <w:pPr>
              <w:keepNext/>
              <w:suppressAutoHyphens/>
              <w:snapToGrid w:val="0"/>
              <w:jc w:val="both"/>
              <w:outlineLvl w:val="2"/>
              <w:rPr>
                <w:bCs/>
                <w:sz w:val="20"/>
                <w:szCs w:val="20"/>
                <w:lang w:eastAsia="zh-CN"/>
              </w:rPr>
            </w:pPr>
            <w:r w:rsidRPr="0043449B">
              <w:rPr>
                <w:bCs/>
                <w:sz w:val="20"/>
                <w:szCs w:val="20"/>
                <w:lang w:eastAsia="zh-CN"/>
              </w:rPr>
              <w:t xml:space="preserve">sprzątanie mieszkania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9331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790D9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CAAB4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43449B" w:rsidRPr="0043449B" w14:paraId="4F7F9C5F" w14:textId="77777777" w:rsidTr="0000756C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0EC1B7" w14:textId="77777777" w:rsidR="0043449B" w:rsidRPr="0043449B" w:rsidRDefault="0043449B" w:rsidP="0043449B">
            <w:pPr>
              <w:keepNext/>
              <w:suppressAutoHyphens/>
              <w:snapToGrid w:val="0"/>
              <w:jc w:val="both"/>
              <w:outlineLvl w:val="2"/>
              <w:rPr>
                <w:bCs/>
                <w:sz w:val="20"/>
                <w:szCs w:val="20"/>
                <w:lang w:eastAsia="zh-CN"/>
              </w:rPr>
            </w:pPr>
            <w:r w:rsidRPr="0043449B">
              <w:rPr>
                <w:bCs/>
                <w:sz w:val="20"/>
                <w:szCs w:val="20"/>
                <w:lang w:eastAsia="zh-CN"/>
              </w:rPr>
              <w:t>robienie gruntownych porządków</w:t>
            </w:r>
          </w:p>
          <w:p w14:paraId="6D2A6A36" w14:textId="77777777" w:rsidR="0043449B" w:rsidRPr="0043449B" w:rsidRDefault="0043449B" w:rsidP="0043449B">
            <w:pPr>
              <w:suppressAutoHyphens/>
              <w:rPr>
                <w:sz w:val="20"/>
                <w:szCs w:val="20"/>
                <w:lang w:eastAsia="zh-CN"/>
              </w:rPr>
            </w:pPr>
            <w:r w:rsidRPr="0043449B">
              <w:rPr>
                <w:sz w:val="20"/>
                <w:szCs w:val="20"/>
                <w:lang w:eastAsia="zh-CN"/>
              </w:rPr>
              <w:t>(mycie okien, zawieszanie zasłon, mycie podłóg, itp.)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8691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C2059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1CE98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43449B" w:rsidRPr="0043449B" w14:paraId="2A90108A" w14:textId="77777777" w:rsidTr="0000756C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9ECBCA" w14:textId="77777777" w:rsidR="0043449B" w:rsidRPr="0043449B" w:rsidRDefault="0043449B" w:rsidP="0043449B">
            <w:pPr>
              <w:keepNext/>
              <w:suppressAutoHyphens/>
              <w:snapToGrid w:val="0"/>
              <w:jc w:val="both"/>
              <w:outlineLvl w:val="2"/>
              <w:rPr>
                <w:bCs/>
                <w:sz w:val="20"/>
                <w:szCs w:val="20"/>
                <w:lang w:eastAsia="zh-CN"/>
              </w:rPr>
            </w:pPr>
            <w:r w:rsidRPr="0043449B">
              <w:rPr>
                <w:bCs/>
                <w:sz w:val="20"/>
                <w:szCs w:val="20"/>
                <w:lang w:eastAsia="zh-CN"/>
              </w:rPr>
              <w:t>ogrzewanie mieszkania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F812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5B5C3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AD0FC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43449B" w:rsidRPr="0043449B" w14:paraId="40AA0EAD" w14:textId="77777777" w:rsidTr="0000756C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7526D" w14:textId="77777777" w:rsidR="0043449B" w:rsidRPr="0043449B" w:rsidRDefault="0043449B" w:rsidP="0043449B">
            <w:pPr>
              <w:keepNext/>
              <w:suppressAutoHyphens/>
              <w:snapToGrid w:val="0"/>
              <w:jc w:val="both"/>
              <w:outlineLvl w:val="2"/>
              <w:rPr>
                <w:bCs/>
                <w:sz w:val="20"/>
                <w:szCs w:val="20"/>
                <w:lang w:eastAsia="zh-CN"/>
              </w:rPr>
            </w:pPr>
            <w:r w:rsidRPr="0043449B">
              <w:rPr>
                <w:bCs/>
                <w:sz w:val="20"/>
                <w:szCs w:val="20"/>
                <w:lang w:eastAsia="zh-CN"/>
              </w:rPr>
              <w:t>pranie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206B3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D877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84C76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43449B" w:rsidRPr="0043449B" w14:paraId="706FC5E4" w14:textId="77777777" w:rsidTr="0000756C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01EB72" w14:textId="77777777" w:rsidR="0043449B" w:rsidRPr="0043449B" w:rsidRDefault="0043449B" w:rsidP="0043449B">
            <w:pPr>
              <w:keepNext/>
              <w:suppressAutoHyphens/>
              <w:snapToGrid w:val="0"/>
              <w:jc w:val="both"/>
              <w:outlineLvl w:val="2"/>
              <w:rPr>
                <w:bCs/>
                <w:sz w:val="20"/>
                <w:szCs w:val="20"/>
                <w:lang w:eastAsia="zh-CN"/>
              </w:rPr>
            </w:pPr>
            <w:r w:rsidRPr="0043449B">
              <w:rPr>
                <w:bCs/>
                <w:sz w:val="20"/>
                <w:szCs w:val="20"/>
                <w:lang w:eastAsia="zh-CN"/>
              </w:rPr>
              <w:t>prasowanie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26421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83F85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9C322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43449B" w:rsidRPr="0043449B" w14:paraId="557BEC89" w14:textId="77777777" w:rsidTr="0000756C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5E05EA" w14:textId="77777777" w:rsidR="0043449B" w:rsidRPr="0043449B" w:rsidRDefault="0043449B" w:rsidP="0043449B">
            <w:pPr>
              <w:keepNext/>
              <w:suppressAutoHyphens/>
              <w:snapToGrid w:val="0"/>
              <w:jc w:val="both"/>
              <w:outlineLvl w:val="2"/>
              <w:rPr>
                <w:bCs/>
                <w:sz w:val="20"/>
                <w:szCs w:val="20"/>
                <w:lang w:eastAsia="zh-CN"/>
              </w:rPr>
            </w:pPr>
            <w:r w:rsidRPr="0043449B">
              <w:rPr>
                <w:bCs/>
                <w:sz w:val="20"/>
                <w:szCs w:val="20"/>
                <w:lang w:eastAsia="zh-CN"/>
              </w:rPr>
              <w:t>zmywanie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E463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5F8B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9061A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43449B" w:rsidRPr="0043449B" w14:paraId="5C6BA2D7" w14:textId="77777777" w:rsidTr="0000756C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599C78" w14:textId="77777777" w:rsidR="0043449B" w:rsidRPr="0043449B" w:rsidRDefault="0043449B" w:rsidP="0043449B">
            <w:pPr>
              <w:keepNext/>
              <w:suppressAutoHyphens/>
              <w:snapToGrid w:val="0"/>
              <w:jc w:val="both"/>
              <w:outlineLvl w:val="2"/>
              <w:rPr>
                <w:bCs/>
                <w:sz w:val="20"/>
                <w:szCs w:val="20"/>
                <w:lang w:eastAsia="zh-CN"/>
              </w:rPr>
            </w:pPr>
            <w:r w:rsidRPr="0043449B">
              <w:rPr>
                <w:bCs/>
                <w:sz w:val="20"/>
                <w:szCs w:val="20"/>
                <w:lang w:eastAsia="zh-CN"/>
              </w:rPr>
              <w:t>robienie zakupów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8A59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619A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95918" w14:textId="77777777" w:rsidR="0043449B" w:rsidRPr="0043449B" w:rsidRDefault="0043449B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6A2B26" w:rsidRPr="0043449B" w14:paraId="5C2F5CDF" w14:textId="77777777" w:rsidTr="0000756C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529D9" w14:textId="4B04C6F7" w:rsidR="006A2B26" w:rsidRPr="0043449B" w:rsidRDefault="006D36DC" w:rsidP="0043449B">
            <w:pPr>
              <w:keepNext/>
              <w:suppressAutoHyphens/>
              <w:snapToGrid w:val="0"/>
              <w:jc w:val="both"/>
              <w:outlineLvl w:val="2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planowanie budżetu domowego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32B9F" w14:textId="77777777" w:rsidR="006A2B26" w:rsidRPr="0043449B" w:rsidRDefault="006A2B26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D38AC" w14:textId="77777777" w:rsidR="006A2B26" w:rsidRPr="0043449B" w:rsidRDefault="006A2B26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3E404" w14:textId="77777777" w:rsidR="006A2B26" w:rsidRPr="0043449B" w:rsidRDefault="006A2B26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6A2B26" w:rsidRPr="0043449B" w14:paraId="5CE0559F" w14:textId="77777777" w:rsidTr="0000756C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14E7E" w14:textId="09E173F8" w:rsidR="006A2B26" w:rsidRPr="0043449B" w:rsidRDefault="006D36DC" w:rsidP="0043449B">
            <w:pPr>
              <w:keepNext/>
              <w:suppressAutoHyphens/>
              <w:snapToGrid w:val="0"/>
              <w:jc w:val="both"/>
              <w:outlineLvl w:val="2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dbanie o własność osobistą i bezpieczeństwo domowe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1B34" w14:textId="77777777" w:rsidR="006A2B26" w:rsidRPr="0043449B" w:rsidRDefault="006A2B26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7528" w14:textId="77777777" w:rsidR="006A2B26" w:rsidRPr="0043449B" w:rsidRDefault="006A2B26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3C25" w14:textId="77777777" w:rsidR="006A2B26" w:rsidRPr="0043449B" w:rsidRDefault="006A2B26" w:rsidP="0043449B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</w:tbl>
    <w:p w14:paraId="2FCB2C64" w14:textId="4A474FCF" w:rsidR="0077459E" w:rsidRDefault="0077459E" w:rsidP="002A2339">
      <w:pPr>
        <w:jc w:val="both"/>
        <w:rPr>
          <w:b/>
          <w:bCs/>
          <w:lang w:eastAsia="zh-CN"/>
        </w:rPr>
      </w:pPr>
    </w:p>
    <w:p w14:paraId="488C03E5" w14:textId="77777777" w:rsidR="008E257A" w:rsidRDefault="008E257A" w:rsidP="004D38FE">
      <w:pPr>
        <w:rPr>
          <w:b/>
          <w:bCs/>
          <w:lang w:eastAsia="zh-CN"/>
        </w:rPr>
      </w:pPr>
    </w:p>
    <w:p w14:paraId="6B4456C0" w14:textId="50C59FB0" w:rsidR="00A656B2" w:rsidRDefault="00A04DB5" w:rsidP="004D38FE">
      <w:pPr>
        <w:rPr>
          <w:b/>
          <w:bCs/>
          <w:lang w:eastAsia="zh-CN"/>
        </w:rPr>
      </w:pPr>
      <w:r w:rsidRPr="002A2339">
        <w:rPr>
          <w:b/>
          <w:bCs/>
          <w:lang w:eastAsia="zh-CN"/>
        </w:rPr>
        <w:t xml:space="preserve">V. </w:t>
      </w:r>
      <w:r w:rsidR="00283E4D">
        <w:rPr>
          <w:b/>
          <w:bCs/>
          <w:lang w:eastAsia="zh-CN"/>
        </w:rPr>
        <w:t>INFORMACJE</w:t>
      </w:r>
      <w:r w:rsidR="0043449B" w:rsidRPr="002A2339">
        <w:rPr>
          <w:b/>
          <w:bCs/>
          <w:lang w:eastAsia="zh-CN"/>
        </w:rPr>
        <w:t xml:space="preserve"> </w:t>
      </w:r>
      <w:r w:rsidR="00283E4D">
        <w:rPr>
          <w:b/>
          <w:bCs/>
          <w:lang w:eastAsia="zh-CN"/>
        </w:rPr>
        <w:t>O</w:t>
      </w:r>
      <w:r w:rsidR="0043449B" w:rsidRPr="002A2339">
        <w:rPr>
          <w:b/>
          <w:bCs/>
          <w:lang w:eastAsia="zh-CN"/>
        </w:rPr>
        <w:t xml:space="preserve"> </w:t>
      </w:r>
      <w:r w:rsidR="00283E4D">
        <w:rPr>
          <w:b/>
          <w:bCs/>
          <w:lang w:eastAsia="zh-CN"/>
        </w:rPr>
        <w:t>UCZESTNICTWIE W ŻYCIU SPOŁECZNYM</w:t>
      </w:r>
    </w:p>
    <w:p w14:paraId="648EFCBE" w14:textId="77777777" w:rsidR="009D4DF6" w:rsidRPr="009D4DF6" w:rsidRDefault="009D4DF6" w:rsidP="002A2339">
      <w:pPr>
        <w:jc w:val="both"/>
        <w:rPr>
          <w:b/>
          <w:bCs/>
          <w:sz w:val="4"/>
          <w:szCs w:val="4"/>
          <w:lang w:eastAsia="zh-CN"/>
        </w:rPr>
      </w:pPr>
    </w:p>
    <w:p w14:paraId="653DC167" w14:textId="37144D60" w:rsidR="009D4DF6" w:rsidRDefault="0043449B" w:rsidP="00EF1517">
      <w:pPr>
        <w:suppressAutoHyphens/>
        <w:jc w:val="both"/>
        <w:rPr>
          <w:i/>
          <w:sz w:val="20"/>
          <w:szCs w:val="20"/>
          <w:lang w:eastAsia="zh-CN"/>
        </w:rPr>
      </w:pPr>
      <w:r w:rsidRPr="002A2339">
        <w:rPr>
          <w:i/>
          <w:sz w:val="20"/>
          <w:szCs w:val="20"/>
          <w:lang w:eastAsia="zh-CN"/>
        </w:rPr>
        <w:t xml:space="preserve">(z uwzględnieniem </w:t>
      </w:r>
      <w:r w:rsidR="00283E4D">
        <w:rPr>
          <w:i/>
          <w:sz w:val="20"/>
          <w:szCs w:val="20"/>
          <w:lang w:eastAsia="zh-CN"/>
        </w:rPr>
        <w:t>zdolności do:</w:t>
      </w:r>
      <w:r w:rsidRPr="002A2339">
        <w:rPr>
          <w:i/>
          <w:sz w:val="20"/>
          <w:szCs w:val="20"/>
          <w:lang w:eastAsia="zh-CN"/>
        </w:rPr>
        <w:t xml:space="preserve"> nawiązywania i utrzymywania kontaktów interpersonalnych</w:t>
      </w:r>
      <w:r w:rsidR="00F72330" w:rsidRPr="002A2339">
        <w:rPr>
          <w:i/>
          <w:sz w:val="20"/>
          <w:szCs w:val="20"/>
          <w:lang w:eastAsia="zh-CN"/>
        </w:rPr>
        <w:t xml:space="preserve">, </w:t>
      </w:r>
      <w:r w:rsidRPr="002A2339">
        <w:rPr>
          <w:i/>
          <w:sz w:val="20"/>
          <w:szCs w:val="20"/>
          <w:lang w:eastAsia="zh-CN"/>
        </w:rPr>
        <w:t>rozwiązywania codziennych problemów,</w:t>
      </w:r>
      <w:r w:rsidR="00A656B2" w:rsidRPr="002A2339">
        <w:rPr>
          <w:i/>
          <w:sz w:val="20"/>
          <w:szCs w:val="20"/>
          <w:lang w:eastAsia="zh-CN"/>
        </w:rPr>
        <w:t xml:space="preserve"> </w:t>
      </w:r>
      <w:r w:rsidRPr="002A2339">
        <w:rPr>
          <w:i/>
          <w:sz w:val="20"/>
          <w:szCs w:val="20"/>
          <w:lang w:eastAsia="zh-CN"/>
        </w:rPr>
        <w:t>podejmowania decyzji dotyczących własnej osoby)</w:t>
      </w:r>
    </w:p>
    <w:p w14:paraId="34FF03B4" w14:textId="77777777" w:rsidR="009D4DF6" w:rsidRPr="009D4DF6" w:rsidRDefault="009D4DF6" w:rsidP="009D4DF6">
      <w:pPr>
        <w:suppressAutoHyphens/>
        <w:rPr>
          <w:i/>
          <w:sz w:val="10"/>
          <w:szCs w:val="10"/>
          <w:lang w:eastAsia="zh-CN"/>
        </w:rPr>
      </w:pPr>
    </w:p>
    <w:p w14:paraId="0D9F57B8" w14:textId="2D234623" w:rsidR="009D4DF6" w:rsidRPr="00991AD7" w:rsidRDefault="009D4DF6" w:rsidP="009D4DF6">
      <w:pPr>
        <w:suppressAutoHyphens/>
        <w:jc w:val="center"/>
        <w:rPr>
          <w:b/>
          <w:lang w:eastAsia="zh-CN"/>
        </w:rPr>
      </w:pPr>
      <w:r w:rsidRPr="00991AD7">
        <w:rPr>
          <w:b/>
          <w:sz w:val="28"/>
          <w:szCs w:val="28"/>
          <w:lang w:eastAsia="zh-CN"/>
        </w:rPr>
        <w:sym w:font="Times New Roman" w:char="F0A8"/>
      </w:r>
      <w:r w:rsidRPr="00991AD7">
        <w:rPr>
          <w:b/>
          <w:sz w:val="28"/>
          <w:szCs w:val="28"/>
          <w:lang w:eastAsia="zh-CN"/>
        </w:rPr>
        <w:t xml:space="preserve"> </w:t>
      </w:r>
      <w:r w:rsidR="00283E4D" w:rsidRPr="00991AD7">
        <w:rPr>
          <w:b/>
          <w:lang w:eastAsia="zh-CN"/>
        </w:rPr>
        <w:t>PEŁNA ZDOLNOŚĆ</w:t>
      </w:r>
      <w:r w:rsidRPr="00991AD7">
        <w:rPr>
          <w:b/>
          <w:lang w:eastAsia="zh-CN"/>
        </w:rPr>
        <w:t xml:space="preserve">     </w:t>
      </w:r>
      <w:r w:rsidRPr="00991AD7">
        <w:rPr>
          <w:b/>
          <w:sz w:val="28"/>
          <w:szCs w:val="28"/>
          <w:lang w:eastAsia="zh-CN"/>
        </w:rPr>
        <w:sym w:font="Times New Roman" w:char="F0A8"/>
      </w:r>
      <w:r w:rsidRPr="00991AD7">
        <w:rPr>
          <w:b/>
          <w:sz w:val="28"/>
          <w:szCs w:val="28"/>
          <w:lang w:eastAsia="zh-CN"/>
        </w:rPr>
        <w:t xml:space="preserve"> </w:t>
      </w:r>
      <w:r w:rsidR="00283E4D" w:rsidRPr="00991AD7">
        <w:rPr>
          <w:b/>
          <w:lang w:eastAsia="zh-CN"/>
        </w:rPr>
        <w:t>OGRANICZENIA</w:t>
      </w:r>
    </w:p>
    <w:p w14:paraId="77E5B79C" w14:textId="34F4E7D7" w:rsidR="00A656B2" w:rsidRPr="009D4DF6" w:rsidRDefault="00A656B2" w:rsidP="002A2339">
      <w:pPr>
        <w:jc w:val="both"/>
        <w:rPr>
          <w:iCs/>
          <w:sz w:val="10"/>
          <w:szCs w:val="10"/>
          <w:lang w:eastAsia="zh-CN"/>
        </w:rPr>
      </w:pPr>
    </w:p>
    <w:p w14:paraId="0A23118C" w14:textId="357C618B" w:rsidR="00EF1517" w:rsidRDefault="00EF1517" w:rsidP="00447406">
      <w:pPr>
        <w:suppressAutoHyphens/>
        <w:spacing w:line="276" w:lineRule="auto"/>
        <w:jc w:val="both"/>
        <w:rPr>
          <w:lang w:eastAsia="zh-CN"/>
        </w:rPr>
      </w:pPr>
      <w:r>
        <w:rPr>
          <w:lang w:eastAsia="zh-CN"/>
        </w:rPr>
        <w:t xml:space="preserve">Jeśli </w:t>
      </w:r>
      <w:r w:rsidR="000A0A78">
        <w:rPr>
          <w:lang w:eastAsia="zh-CN"/>
        </w:rPr>
        <w:t>występują ograniczenia</w:t>
      </w:r>
      <w:r w:rsidR="00283E4D">
        <w:rPr>
          <w:lang w:eastAsia="zh-CN"/>
        </w:rPr>
        <w:t>, to jakiego rodzaju?</w:t>
      </w:r>
      <w:r>
        <w:rPr>
          <w:lang w:eastAsia="zh-CN"/>
        </w:rPr>
        <w:t xml:space="preserve">: </w:t>
      </w:r>
      <w:r w:rsidRPr="0043449B">
        <w:rPr>
          <w:lang w:eastAsia="zh-CN"/>
        </w:rPr>
        <w:t>..........</w:t>
      </w:r>
      <w:r w:rsidR="00283E4D">
        <w:rPr>
          <w:lang w:eastAsia="zh-CN"/>
        </w:rPr>
        <w:t>.</w:t>
      </w:r>
      <w:r w:rsidRPr="0043449B">
        <w:rPr>
          <w:lang w:eastAsia="zh-CN"/>
        </w:rPr>
        <w:t>.......................</w:t>
      </w:r>
      <w:r>
        <w:rPr>
          <w:lang w:eastAsia="zh-CN"/>
        </w:rPr>
        <w:t>.</w:t>
      </w:r>
      <w:r w:rsidR="00283E4D">
        <w:rPr>
          <w:lang w:eastAsia="zh-CN"/>
        </w:rPr>
        <w:t>....</w:t>
      </w:r>
      <w:r w:rsidR="000A0A78">
        <w:rPr>
          <w:lang w:eastAsia="zh-CN"/>
        </w:rPr>
        <w:t>.</w:t>
      </w:r>
      <w:r w:rsidRPr="0043449B">
        <w:rPr>
          <w:lang w:eastAsia="zh-CN"/>
        </w:rPr>
        <w:t>..............</w:t>
      </w:r>
      <w:r>
        <w:rPr>
          <w:lang w:eastAsia="zh-CN"/>
        </w:rPr>
        <w:t>......</w:t>
      </w:r>
      <w:r w:rsidRPr="0043449B">
        <w:rPr>
          <w:lang w:eastAsia="zh-CN"/>
        </w:rPr>
        <w:t>....</w:t>
      </w:r>
      <w:r>
        <w:rPr>
          <w:lang w:eastAsia="zh-CN"/>
        </w:rPr>
        <w:t>...</w:t>
      </w:r>
      <w:r w:rsidRPr="0043449B">
        <w:rPr>
          <w:lang w:eastAsia="zh-CN"/>
        </w:rPr>
        <w:t>.......</w:t>
      </w:r>
      <w:r>
        <w:rPr>
          <w:lang w:eastAsia="zh-CN"/>
        </w:rPr>
        <w:t>......</w:t>
      </w:r>
      <w:r w:rsidRPr="0043449B">
        <w:rPr>
          <w:lang w:eastAsia="zh-CN"/>
        </w:rPr>
        <w:t>....</w:t>
      </w:r>
      <w:r>
        <w:rPr>
          <w:lang w:eastAsia="zh-CN"/>
        </w:rPr>
        <w:t>.</w:t>
      </w:r>
    </w:p>
    <w:p w14:paraId="0F9E472B" w14:textId="55553488" w:rsidR="0043449B" w:rsidRDefault="0043449B" w:rsidP="000A0A78">
      <w:pPr>
        <w:suppressAutoHyphens/>
        <w:spacing w:line="276" w:lineRule="auto"/>
        <w:jc w:val="both"/>
        <w:rPr>
          <w:lang w:eastAsia="zh-CN"/>
        </w:rPr>
      </w:pPr>
      <w:r w:rsidRPr="0043449B">
        <w:rPr>
          <w:lang w:eastAsia="zh-CN"/>
        </w:rPr>
        <w:t>............................................................................................</w:t>
      </w:r>
      <w:r w:rsidR="00AB36E2">
        <w:rPr>
          <w:lang w:eastAsia="zh-CN"/>
        </w:rPr>
        <w:t>....</w:t>
      </w:r>
      <w:r w:rsidR="00EF1517" w:rsidRPr="0043449B">
        <w:rPr>
          <w:lang w:eastAsia="zh-CN"/>
        </w:rPr>
        <w:t>.....................................................</w:t>
      </w:r>
      <w:r w:rsidR="00EF1517">
        <w:rPr>
          <w:lang w:eastAsia="zh-CN"/>
        </w:rPr>
        <w:t>............. .</w:t>
      </w:r>
    </w:p>
    <w:p w14:paraId="4126C27D" w14:textId="77777777" w:rsidR="00AB36E2" w:rsidRPr="0012604D" w:rsidRDefault="00AB36E2" w:rsidP="00704750">
      <w:pPr>
        <w:suppressAutoHyphens/>
        <w:spacing w:line="276" w:lineRule="auto"/>
        <w:jc w:val="both"/>
        <w:rPr>
          <w:sz w:val="10"/>
          <w:szCs w:val="10"/>
          <w:lang w:eastAsia="zh-CN"/>
        </w:rPr>
      </w:pPr>
    </w:p>
    <w:p w14:paraId="337091D5" w14:textId="3AF0255E" w:rsidR="00C1200D" w:rsidRDefault="009D4DF6" w:rsidP="00C1200D">
      <w:pPr>
        <w:suppressAutoHyphens/>
        <w:spacing w:line="360" w:lineRule="auto"/>
        <w:jc w:val="both"/>
        <w:rPr>
          <w:b/>
          <w:lang w:eastAsia="zh-CN"/>
        </w:rPr>
      </w:pPr>
      <w:r>
        <w:rPr>
          <w:b/>
          <w:lang w:eastAsia="zh-CN"/>
        </w:rPr>
        <w:t>Udzielanie</w:t>
      </w:r>
      <w:r w:rsidR="0043449B" w:rsidRPr="0043449B">
        <w:rPr>
          <w:b/>
          <w:lang w:eastAsia="zh-CN"/>
        </w:rPr>
        <w:t xml:space="preserve"> wsparcia przez instytucje</w:t>
      </w:r>
      <w:r w:rsidR="0012604D">
        <w:rPr>
          <w:b/>
          <w:lang w:eastAsia="zh-CN"/>
        </w:rPr>
        <w:t>:</w:t>
      </w:r>
    </w:p>
    <w:p w14:paraId="5550F460" w14:textId="6297E080" w:rsidR="00C1200D" w:rsidRPr="001B1711" w:rsidRDefault="001B1711" w:rsidP="001B1711">
      <w:pPr>
        <w:suppressAutoHyphens/>
        <w:jc w:val="both"/>
        <w:rPr>
          <w:b/>
          <w:lang w:eastAsia="zh-CN"/>
        </w:rPr>
      </w:pPr>
      <w:r w:rsidRPr="001B1711">
        <w:rPr>
          <w:bCs/>
          <w:lang w:eastAsia="zh-CN"/>
        </w:rPr>
        <w:t xml:space="preserve">1. </w:t>
      </w:r>
      <w:r w:rsidR="0043449B" w:rsidRPr="001B1711">
        <w:rPr>
          <w:bCs/>
          <w:lang w:eastAsia="zh-CN"/>
        </w:rPr>
        <w:t>Czy korzysta Pan(i) z pomocy instytucji (np.</w:t>
      </w:r>
      <w:r w:rsidR="0012604D">
        <w:rPr>
          <w:bCs/>
          <w:lang w:eastAsia="zh-CN"/>
        </w:rPr>
        <w:t xml:space="preserve">: </w:t>
      </w:r>
      <w:r w:rsidR="0043449B" w:rsidRPr="001B1711">
        <w:rPr>
          <w:bCs/>
          <w:lang w:eastAsia="zh-CN"/>
        </w:rPr>
        <w:t>ośrodka pomocy społecznej</w:t>
      </w:r>
      <w:r w:rsidR="001F4059">
        <w:rPr>
          <w:bCs/>
          <w:lang w:eastAsia="zh-CN"/>
        </w:rPr>
        <w:t>)</w:t>
      </w:r>
      <w:r w:rsidR="00EF1517">
        <w:rPr>
          <w:bCs/>
          <w:lang w:eastAsia="zh-CN"/>
        </w:rPr>
        <w:t xml:space="preserve">:   </w:t>
      </w:r>
      <w:r w:rsidR="00AB36E2" w:rsidRPr="001B1711">
        <w:rPr>
          <w:b/>
          <w:sz w:val="28"/>
          <w:szCs w:val="28"/>
          <w:lang w:eastAsia="zh-CN"/>
        </w:rPr>
        <w:sym w:font="Times New Roman" w:char="F0A8"/>
      </w:r>
      <w:r w:rsidR="00AB36E2" w:rsidRPr="001B1711">
        <w:rPr>
          <w:b/>
          <w:sz w:val="28"/>
          <w:szCs w:val="28"/>
          <w:lang w:eastAsia="zh-CN"/>
        </w:rPr>
        <w:t xml:space="preserve"> </w:t>
      </w:r>
      <w:r w:rsidR="00AB36E2" w:rsidRPr="001B1711">
        <w:rPr>
          <w:lang w:eastAsia="zh-CN"/>
        </w:rPr>
        <w:t xml:space="preserve">TAK     </w:t>
      </w:r>
      <w:r w:rsidR="00AB36E2" w:rsidRPr="001B1711">
        <w:rPr>
          <w:b/>
          <w:sz w:val="28"/>
          <w:szCs w:val="28"/>
          <w:lang w:eastAsia="zh-CN"/>
        </w:rPr>
        <w:sym w:font="Times New Roman" w:char="F0A8"/>
      </w:r>
      <w:r w:rsidR="00AB36E2" w:rsidRPr="001B1711">
        <w:rPr>
          <w:b/>
          <w:sz w:val="28"/>
          <w:szCs w:val="28"/>
          <w:lang w:eastAsia="zh-CN"/>
        </w:rPr>
        <w:t xml:space="preserve"> </w:t>
      </w:r>
      <w:r w:rsidR="00AB36E2" w:rsidRPr="001B1711">
        <w:rPr>
          <w:lang w:eastAsia="zh-CN"/>
        </w:rPr>
        <w:t>NIE</w:t>
      </w:r>
      <w:r w:rsidR="0043449B" w:rsidRPr="001B1711">
        <w:rPr>
          <w:b/>
          <w:lang w:eastAsia="zh-CN"/>
        </w:rPr>
        <w:t xml:space="preserve">   </w:t>
      </w:r>
    </w:p>
    <w:p w14:paraId="0F1A4C25" w14:textId="77777777" w:rsidR="001B1711" w:rsidRPr="001B1711" w:rsidRDefault="001B1711" w:rsidP="001B1711">
      <w:pPr>
        <w:suppressAutoHyphens/>
        <w:jc w:val="both"/>
        <w:rPr>
          <w:b/>
          <w:sz w:val="10"/>
          <w:szCs w:val="10"/>
          <w:lang w:eastAsia="zh-CN"/>
        </w:rPr>
      </w:pPr>
    </w:p>
    <w:p w14:paraId="35FFBE87" w14:textId="630F864E" w:rsidR="0043449B" w:rsidRDefault="001B1711" w:rsidP="00FF2598">
      <w:pPr>
        <w:suppressAutoHyphens/>
        <w:spacing w:line="360" w:lineRule="auto"/>
        <w:jc w:val="both"/>
        <w:rPr>
          <w:bCs/>
          <w:lang w:eastAsia="zh-CN"/>
        </w:rPr>
      </w:pPr>
      <w:r w:rsidRPr="001B1711">
        <w:rPr>
          <w:bCs/>
          <w:lang w:eastAsia="zh-CN"/>
        </w:rPr>
        <w:t xml:space="preserve">2. </w:t>
      </w:r>
      <w:r w:rsidR="0043449B" w:rsidRPr="001B1711">
        <w:rPr>
          <w:bCs/>
          <w:lang w:eastAsia="zh-CN"/>
        </w:rPr>
        <w:t>Rodzaj tej pomocy (finansowa, żywnościowa, usługowa, rzeczowa itp.)</w:t>
      </w:r>
      <w:r w:rsidR="00EF1517">
        <w:rPr>
          <w:bCs/>
          <w:lang w:eastAsia="zh-CN"/>
        </w:rPr>
        <w:t>:</w:t>
      </w:r>
      <w:r w:rsidR="0043449B" w:rsidRPr="001B1711">
        <w:rPr>
          <w:bCs/>
          <w:lang w:eastAsia="zh-CN"/>
        </w:rPr>
        <w:t xml:space="preserve"> .....................</w:t>
      </w:r>
      <w:r w:rsidR="009D4DF6">
        <w:rPr>
          <w:bCs/>
          <w:lang w:eastAsia="zh-CN"/>
        </w:rPr>
        <w:t>.....................</w:t>
      </w:r>
      <w:r w:rsidR="0043449B" w:rsidRPr="001B1711">
        <w:rPr>
          <w:bCs/>
          <w:lang w:eastAsia="zh-CN"/>
        </w:rPr>
        <w:t>...</w:t>
      </w:r>
    </w:p>
    <w:p w14:paraId="3E0B7F46" w14:textId="77777777" w:rsidR="00FF45D8" w:rsidRPr="00FF45D8" w:rsidRDefault="00FF45D8" w:rsidP="00FF2598">
      <w:pPr>
        <w:suppressAutoHyphens/>
        <w:spacing w:line="360" w:lineRule="auto"/>
        <w:jc w:val="both"/>
        <w:rPr>
          <w:bCs/>
          <w:sz w:val="10"/>
          <w:szCs w:val="10"/>
          <w:lang w:eastAsia="zh-CN"/>
        </w:rPr>
      </w:pPr>
    </w:p>
    <w:p w14:paraId="128310EA" w14:textId="153390DF" w:rsidR="00FF2598" w:rsidRDefault="00EC3D68" w:rsidP="0043449B">
      <w:pPr>
        <w:suppressAutoHyphens/>
        <w:rPr>
          <w:b/>
          <w:bCs/>
          <w:sz w:val="4"/>
          <w:szCs w:val="4"/>
          <w:lang w:eastAsia="zh-CN"/>
        </w:rPr>
      </w:pPr>
      <w:r w:rsidRPr="001B1711">
        <w:rPr>
          <w:b/>
          <w:bCs/>
          <w:lang w:eastAsia="zh-CN"/>
        </w:rPr>
        <w:t>V</w:t>
      </w:r>
      <w:r>
        <w:rPr>
          <w:b/>
          <w:bCs/>
          <w:lang w:eastAsia="zh-CN"/>
        </w:rPr>
        <w:t>I</w:t>
      </w:r>
      <w:r w:rsidRPr="001B1711">
        <w:rPr>
          <w:b/>
          <w:bCs/>
          <w:lang w:eastAsia="zh-CN"/>
        </w:rPr>
        <w:t xml:space="preserve">. </w:t>
      </w:r>
      <w:r w:rsidR="00B6379A">
        <w:rPr>
          <w:b/>
          <w:bCs/>
          <w:lang w:eastAsia="zh-CN"/>
        </w:rPr>
        <w:t>OPIS SYTUACJI ZAWODOWEJ</w:t>
      </w:r>
      <w:r>
        <w:rPr>
          <w:b/>
          <w:bCs/>
          <w:lang w:eastAsia="zh-CN"/>
        </w:rPr>
        <w:t xml:space="preserve"> </w:t>
      </w:r>
    </w:p>
    <w:p w14:paraId="7A722FD9" w14:textId="77777777" w:rsidR="00FF2598" w:rsidRDefault="00EC3D68" w:rsidP="0043449B">
      <w:pPr>
        <w:suppressAutoHyphens/>
        <w:rPr>
          <w:b/>
          <w:bCs/>
          <w:sz w:val="10"/>
          <w:szCs w:val="10"/>
          <w:lang w:eastAsia="zh-CN"/>
        </w:rPr>
      </w:pPr>
      <w:r>
        <w:rPr>
          <w:b/>
          <w:bCs/>
          <w:lang w:eastAsia="zh-CN"/>
        </w:rPr>
        <w:t xml:space="preserve"> </w:t>
      </w:r>
    </w:p>
    <w:p w14:paraId="38FFA3C5" w14:textId="266E8F0A" w:rsidR="00D60EC2" w:rsidRPr="00FF2598" w:rsidRDefault="00EC3D68" w:rsidP="0043449B">
      <w:pPr>
        <w:suppressAutoHyphens/>
        <w:rPr>
          <w:b/>
          <w:bCs/>
          <w:sz w:val="4"/>
          <w:szCs w:val="4"/>
          <w:lang w:eastAsia="zh-CN"/>
        </w:rPr>
      </w:pPr>
      <w:r>
        <w:rPr>
          <w:b/>
          <w:bCs/>
          <w:lang w:eastAsia="zh-CN"/>
        </w:rPr>
        <w:t xml:space="preserve">                                                   </w:t>
      </w:r>
    </w:p>
    <w:tbl>
      <w:tblPr>
        <w:tblW w:w="10064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1276"/>
        <w:gridCol w:w="1349"/>
        <w:gridCol w:w="5032"/>
      </w:tblGrid>
      <w:tr w:rsidR="00D60EC2" w:rsidRPr="0043449B" w14:paraId="15D8F01F" w14:textId="77777777" w:rsidTr="00EC3D68">
        <w:trPr>
          <w:trHeight w:val="344"/>
        </w:trPr>
        <w:tc>
          <w:tcPr>
            <w:tcW w:w="10064" w:type="dxa"/>
            <w:gridSpan w:val="4"/>
            <w:shd w:val="clear" w:color="auto" w:fill="F2F2F2" w:themeFill="background1" w:themeFillShade="F2"/>
            <w:vAlign w:val="center"/>
            <w:hideMark/>
          </w:tcPr>
          <w:p w14:paraId="00242C57" w14:textId="77777777" w:rsidR="00EC3D68" w:rsidRPr="00EC3D68" w:rsidRDefault="00EC3D68" w:rsidP="00EC3D68">
            <w:pPr>
              <w:keepNext/>
              <w:suppressAutoHyphens/>
              <w:snapToGrid w:val="0"/>
              <w:outlineLvl w:val="2"/>
              <w:rPr>
                <w:b/>
                <w:bCs/>
                <w:sz w:val="4"/>
                <w:szCs w:val="4"/>
                <w:lang w:eastAsia="zh-CN"/>
              </w:rPr>
            </w:pPr>
          </w:p>
          <w:p w14:paraId="095CA201" w14:textId="77777777" w:rsidR="006610A9" w:rsidRPr="006610A9" w:rsidRDefault="006610A9" w:rsidP="00EC3D68">
            <w:pPr>
              <w:keepNext/>
              <w:suppressAutoHyphens/>
              <w:snapToGrid w:val="0"/>
              <w:outlineLvl w:val="2"/>
              <w:rPr>
                <w:b/>
                <w:bCs/>
                <w:sz w:val="4"/>
                <w:szCs w:val="4"/>
                <w:lang w:eastAsia="zh-CN"/>
              </w:rPr>
            </w:pPr>
          </w:p>
          <w:p w14:paraId="57B51174" w14:textId="53411FFC" w:rsidR="00D60EC2" w:rsidRPr="00FC0046" w:rsidRDefault="00EC3D68" w:rsidP="00FC0046">
            <w:pPr>
              <w:keepNext/>
              <w:suppressAutoHyphens/>
              <w:snapToGrid w:val="0"/>
              <w:outlineLvl w:val="2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1. </w:t>
            </w:r>
            <w:r w:rsidR="00D60EC2" w:rsidRPr="00EC3D68">
              <w:rPr>
                <w:b/>
                <w:bCs/>
                <w:lang w:eastAsia="zh-CN"/>
              </w:rPr>
              <w:t>WYKSZTAŁCENIE</w:t>
            </w:r>
          </w:p>
          <w:p w14:paraId="2AB250F7" w14:textId="77777777" w:rsidR="00D60EC2" w:rsidRPr="0077459E" w:rsidRDefault="00D60EC2" w:rsidP="00D60EC2">
            <w:pPr>
              <w:suppressAutoHyphens/>
              <w:snapToGrid w:val="0"/>
              <w:jc w:val="center"/>
              <w:rPr>
                <w:b/>
                <w:sz w:val="4"/>
                <w:szCs w:val="4"/>
                <w:lang w:eastAsia="zh-CN"/>
              </w:rPr>
            </w:pPr>
          </w:p>
        </w:tc>
      </w:tr>
      <w:tr w:rsidR="00D60EC2" w:rsidRPr="0043449B" w14:paraId="0E77FFFE" w14:textId="77777777" w:rsidTr="00D60EC2">
        <w:trPr>
          <w:trHeight w:val="620"/>
        </w:trPr>
        <w:tc>
          <w:tcPr>
            <w:tcW w:w="10064" w:type="dxa"/>
            <w:gridSpan w:val="4"/>
            <w:vAlign w:val="center"/>
            <w:hideMark/>
          </w:tcPr>
          <w:p w14:paraId="1C9665D8" w14:textId="7D9D4377" w:rsidR="006610A9" w:rsidRPr="006610A9" w:rsidRDefault="006610A9" w:rsidP="00EC3D68">
            <w:pPr>
              <w:spacing w:line="276" w:lineRule="auto"/>
              <w:contextualSpacing/>
              <w:rPr>
                <w:b/>
                <w:bCs/>
                <w:sz w:val="4"/>
                <w:szCs w:val="4"/>
                <w:lang w:eastAsia="zh-CN"/>
              </w:rPr>
            </w:pPr>
          </w:p>
          <w:p w14:paraId="50CDD719" w14:textId="0E51EAB5" w:rsidR="00D60EC2" w:rsidRPr="00525CEB" w:rsidRDefault="00D60EC2" w:rsidP="00EC3D68">
            <w:pPr>
              <w:spacing w:line="276" w:lineRule="auto"/>
              <w:contextualSpacing/>
              <w:rPr>
                <w:lang w:eastAsia="en-US"/>
              </w:rPr>
            </w:pPr>
            <w:r w:rsidRPr="00EC3D68">
              <w:rPr>
                <w:b/>
                <w:bCs/>
                <w:lang w:eastAsia="zh-CN"/>
              </w:rPr>
              <w:t>Poziom wykształcenia:</w:t>
            </w:r>
            <w:r w:rsidR="00525CEB">
              <w:rPr>
                <w:b/>
                <w:bCs/>
                <w:lang w:eastAsia="zh-CN"/>
              </w:rPr>
              <w:t xml:space="preserve">   </w:t>
            </w:r>
            <w:r w:rsidRPr="001B1711">
              <w:rPr>
                <w:b/>
                <w:sz w:val="28"/>
                <w:szCs w:val="28"/>
                <w:lang w:eastAsia="zh-CN"/>
              </w:rPr>
              <w:sym w:font="Times New Roman" w:char="F0A8"/>
            </w:r>
            <w:r w:rsidR="00525CEB">
              <w:rPr>
                <w:lang w:eastAsia="en-US"/>
              </w:rPr>
              <w:t xml:space="preserve">mniej niż podstawowe    </w:t>
            </w:r>
            <w:r w:rsidRPr="001B1711">
              <w:rPr>
                <w:b/>
                <w:sz w:val="28"/>
                <w:szCs w:val="28"/>
                <w:lang w:eastAsia="zh-CN"/>
              </w:rPr>
              <w:sym w:font="Times New Roman" w:char="F0A8"/>
            </w:r>
            <w:r w:rsidR="00525CEB">
              <w:rPr>
                <w:lang w:eastAsia="en-US"/>
              </w:rPr>
              <w:t>podstawowe</w:t>
            </w:r>
            <w:r w:rsidR="00DC6702">
              <w:rPr>
                <w:lang w:eastAsia="en-US"/>
              </w:rPr>
              <w:t xml:space="preserve">    </w:t>
            </w:r>
            <w:r w:rsidRPr="001B1711">
              <w:rPr>
                <w:b/>
                <w:sz w:val="28"/>
                <w:szCs w:val="28"/>
                <w:lang w:eastAsia="zh-CN"/>
              </w:rPr>
              <w:sym w:font="Times New Roman" w:char="F0A8"/>
            </w:r>
            <w:r w:rsidR="00525CEB">
              <w:rPr>
                <w:bCs/>
                <w:lang w:eastAsia="zh-CN"/>
              </w:rPr>
              <w:t xml:space="preserve">gimnazjalne    </w:t>
            </w:r>
            <w:r w:rsidRPr="001B1711">
              <w:rPr>
                <w:b/>
                <w:sz w:val="28"/>
                <w:szCs w:val="28"/>
                <w:lang w:eastAsia="zh-CN"/>
              </w:rPr>
              <w:sym w:font="Times New Roman" w:char="F0A8"/>
            </w:r>
            <w:r w:rsidR="00525CEB">
              <w:rPr>
                <w:lang w:eastAsia="en-US"/>
              </w:rPr>
              <w:t>zasadnicze zawodowe</w:t>
            </w:r>
            <w:r w:rsidR="00DC6702">
              <w:rPr>
                <w:lang w:eastAsia="en-US"/>
              </w:rPr>
              <w:t xml:space="preserve">    </w:t>
            </w:r>
            <w:r w:rsidR="00525CEB" w:rsidRPr="001B1711">
              <w:rPr>
                <w:b/>
                <w:sz w:val="28"/>
                <w:szCs w:val="28"/>
                <w:lang w:eastAsia="zh-CN"/>
              </w:rPr>
              <w:sym w:font="Times New Roman" w:char="F0A8"/>
            </w:r>
            <w:r w:rsidR="00525CEB">
              <w:rPr>
                <w:lang w:eastAsia="en-US"/>
              </w:rPr>
              <w:t>zasadnicze branżowe</w:t>
            </w:r>
            <w:r w:rsidR="00DC6702">
              <w:rPr>
                <w:lang w:eastAsia="en-US"/>
              </w:rPr>
              <w:t xml:space="preserve">    </w:t>
            </w:r>
            <w:r w:rsidR="00525CEB" w:rsidRPr="001B1711">
              <w:rPr>
                <w:b/>
                <w:sz w:val="28"/>
                <w:szCs w:val="28"/>
                <w:lang w:eastAsia="zh-CN"/>
              </w:rPr>
              <w:sym w:font="Times New Roman" w:char="F0A8"/>
            </w:r>
            <w:r w:rsidR="00525CEB" w:rsidRPr="00F24506">
              <w:rPr>
                <w:lang w:eastAsia="en-US"/>
              </w:rPr>
              <w:t>średnie</w:t>
            </w:r>
            <w:r w:rsidR="00525CEB">
              <w:rPr>
                <w:lang w:eastAsia="en-US"/>
              </w:rPr>
              <w:t xml:space="preserve"> branżowe</w:t>
            </w:r>
            <w:r w:rsidR="00DC6702">
              <w:rPr>
                <w:lang w:eastAsia="en-US"/>
              </w:rPr>
              <w:t xml:space="preserve">    </w:t>
            </w:r>
            <w:r w:rsidR="00DC6702" w:rsidRPr="001B1711">
              <w:rPr>
                <w:b/>
                <w:sz w:val="28"/>
                <w:szCs w:val="28"/>
                <w:lang w:eastAsia="zh-CN"/>
              </w:rPr>
              <w:sym w:font="Times New Roman" w:char="F0A8"/>
            </w:r>
            <w:r w:rsidR="00DC6702">
              <w:rPr>
                <w:bCs/>
                <w:lang w:eastAsia="zh-CN"/>
              </w:rPr>
              <w:t xml:space="preserve">średnie    </w:t>
            </w:r>
            <w:r w:rsidR="00525CEB" w:rsidRPr="001B1711">
              <w:rPr>
                <w:b/>
                <w:sz w:val="28"/>
                <w:szCs w:val="28"/>
                <w:lang w:eastAsia="zh-CN"/>
              </w:rPr>
              <w:sym w:font="Times New Roman" w:char="F0A8"/>
            </w:r>
            <w:r w:rsidR="00525CEB" w:rsidRPr="00F24506">
              <w:rPr>
                <w:lang w:eastAsia="en-US"/>
              </w:rPr>
              <w:t>wyższe</w:t>
            </w:r>
            <w:r w:rsidR="00EC3D68">
              <w:rPr>
                <w:lang w:eastAsia="en-US"/>
              </w:rPr>
              <w:t xml:space="preserve">          </w:t>
            </w:r>
            <w:r w:rsidR="00525CEB">
              <w:rPr>
                <w:lang w:eastAsia="en-US"/>
              </w:rPr>
              <w:t xml:space="preserve">                          </w:t>
            </w:r>
          </w:p>
          <w:p w14:paraId="4AA09B70" w14:textId="0745C8A4" w:rsidR="006610A9" w:rsidRPr="006610A9" w:rsidRDefault="006610A9" w:rsidP="00EC3D68">
            <w:pPr>
              <w:spacing w:line="276" w:lineRule="auto"/>
              <w:contextualSpacing/>
              <w:rPr>
                <w:b/>
                <w:bCs/>
                <w:sz w:val="4"/>
                <w:szCs w:val="4"/>
                <w:lang w:eastAsia="zh-CN"/>
              </w:rPr>
            </w:pPr>
          </w:p>
        </w:tc>
      </w:tr>
      <w:tr w:rsidR="00343302" w:rsidRPr="0043449B" w14:paraId="638F2C3D" w14:textId="77777777" w:rsidTr="00343302">
        <w:trPr>
          <w:trHeight w:val="340"/>
        </w:trPr>
        <w:tc>
          <w:tcPr>
            <w:tcW w:w="2407" w:type="dxa"/>
            <w:vAlign w:val="center"/>
            <w:hideMark/>
          </w:tcPr>
          <w:p w14:paraId="03C1CCCD" w14:textId="77777777" w:rsidR="006610A9" w:rsidRPr="006610A9" w:rsidRDefault="006610A9" w:rsidP="00EC3D68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sz w:val="4"/>
                <w:szCs w:val="4"/>
                <w:lang w:eastAsia="zh-CN"/>
              </w:rPr>
            </w:pPr>
          </w:p>
          <w:p w14:paraId="3CDA8B78" w14:textId="77777777" w:rsidR="00343302" w:rsidRDefault="00343302" w:rsidP="00EC3D68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lang w:eastAsia="zh-CN"/>
              </w:rPr>
            </w:pPr>
            <w:r w:rsidRPr="00EC3D68">
              <w:rPr>
                <w:b/>
                <w:bCs/>
                <w:lang w:eastAsia="zh-CN"/>
              </w:rPr>
              <w:t>Kierunek kształcenia</w:t>
            </w:r>
          </w:p>
          <w:p w14:paraId="6CDFE88F" w14:textId="77777777" w:rsidR="006610A9" w:rsidRPr="006610A9" w:rsidRDefault="006610A9" w:rsidP="00EC3D68">
            <w:pPr>
              <w:suppressAutoHyphens/>
              <w:snapToGrid w:val="0"/>
              <w:spacing w:line="276" w:lineRule="auto"/>
              <w:jc w:val="both"/>
              <w:rPr>
                <w:sz w:val="4"/>
                <w:szCs w:val="4"/>
                <w:lang w:eastAsia="zh-CN"/>
              </w:rPr>
            </w:pPr>
          </w:p>
        </w:tc>
        <w:tc>
          <w:tcPr>
            <w:tcW w:w="7657" w:type="dxa"/>
            <w:gridSpan w:val="3"/>
            <w:vAlign w:val="center"/>
          </w:tcPr>
          <w:p w14:paraId="5DA023ED" w14:textId="2130EC24" w:rsidR="00343302" w:rsidRPr="0043449B" w:rsidRDefault="00343302" w:rsidP="00EC3D68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</w:tr>
      <w:tr w:rsidR="00343302" w:rsidRPr="0043449B" w14:paraId="3B8DDF19" w14:textId="77777777" w:rsidTr="00343302">
        <w:trPr>
          <w:trHeight w:val="340"/>
        </w:trPr>
        <w:tc>
          <w:tcPr>
            <w:tcW w:w="2407" w:type="dxa"/>
            <w:vAlign w:val="center"/>
            <w:hideMark/>
          </w:tcPr>
          <w:p w14:paraId="60022287" w14:textId="77777777" w:rsidR="006610A9" w:rsidRPr="006610A9" w:rsidRDefault="006610A9" w:rsidP="00EC3D68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sz w:val="4"/>
                <w:szCs w:val="4"/>
                <w:lang w:eastAsia="zh-CN"/>
              </w:rPr>
            </w:pPr>
          </w:p>
          <w:p w14:paraId="272560DF" w14:textId="77777777" w:rsidR="00343302" w:rsidRDefault="00343302" w:rsidP="00EC3D68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Zawód wyuczony</w:t>
            </w:r>
          </w:p>
          <w:p w14:paraId="7E1BBEB3" w14:textId="77777777" w:rsidR="006610A9" w:rsidRPr="006610A9" w:rsidRDefault="006610A9" w:rsidP="00EC3D68">
            <w:pPr>
              <w:suppressAutoHyphens/>
              <w:snapToGrid w:val="0"/>
              <w:spacing w:line="276" w:lineRule="auto"/>
              <w:jc w:val="both"/>
              <w:rPr>
                <w:sz w:val="4"/>
                <w:szCs w:val="4"/>
                <w:lang w:eastAsia="zh-CN"/>
              </w:rPr>
            </w:pPr>
          </w:p>
        </w:tc>
        <w:tc>
          <w:tcPr>
            <w:tcW w:w="7657" w:type="dxa"/>
            <w:gridSpan w:val="3"/>
            <w:vAlign w:val="center"/>
          </w:tcPr>
          <w:p w14:paraId="1CF69A65" w14:textId="7FEB39F7" w:rsidR="00343302" w:rsidRPr="0043449B" w:rsidRDefault="00343302" w:rsidP="00EC3D68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</w:tr>
      <w:tr w:rsidR="00D60EC2" w:rsidRPr="0043449B" w14:paraId="4FF59CA9" w14:textId="77777777" w:rsidTr="00D60EC2">
        <w:trPr>
          <w:trHeight w:val="340"/>
        </w:trPr>
        <w:tc>
          <w:tcPr>
            <w:tcW w:w="10064" w:type="dxa"/>
            <w:gridSpan w:val="4"/>
            <w:shd w:val="clear" w:color="auto" w:fill="F2F2F2" w:themeFill="background1" w:themeFillShade="F2"/>
            <w:vAlign w:val="center"/>
          </w:tcPr>
          <w:p w14:paraId="7F442A73" w14:textId="77777777" w:rsidR="006610A9" w:rsidRPr="006610A9" w:rsidRDefault="006610A9" w:rsidP="00EC3D68">
            <w:pPr>
              <w:keepNext/>
              <w:suppressAutoHyphens/>
              <w:snapToGrid w:val="0"/>
              <w:outlineLvl w:val="2"/>
              <w:rPr>
                <w:b/>
                <w:bCs/>
                <w:sz w:val="4"/>
                <w:szCs w:val="4"/>
                <w:lang w:eastAsia="zh-CN"/>
              </w:rPr>
            </w:pPr>
          </w:p>
          <w:p w14:paraId="06C5B1BE" w14:textId="6F600F8A" w:rsidR="00EC3D68" w:rsidRPr="00FC0046" w:rsidRDefault="00EC3D68" w:rsidP="00EC3D68">
            <w:pPr>
              <w:keepNext/>
              <w:suppressAutoHyphens/>
              <w:snapToGrid w:val="0"/>
              <w:outlineLvl w:val="2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2. </w:t>
            </w:r>
            <w:r w:rsidR="00D60EC2" w:rsidRPr="00EC3D68">
              <w:rPr>
                <w:b/>
                <w:bCs/>
                <w:lang w:eastAsia="zh-CN"/>
              </w:rPr>
              <w:t>KWALIFIKACJE</w:t>
            </w:r>
          </w:p>
          <w:p w14:paraId="3A4A5041" w14:textId="13215441" w:rsidR="00D60EC2" w:rsidRPr="00D60EC2" w:rsidRDefault="00D60EC2" w:rsidP="00D60EC2">
            <w:pPr>
              <w:keepNext/>
              <w:suppressAutoHyphens/>
              <w:snapToGrid w:val="0"/>
              <w:jc w:val="center"/>
              <w:outlineLvl w:val="2"/>
              <w:rPr>
                <w:bCs/>
                <w:sz w:val="4"/>
                <w:szCs w:val="4"/>
                <w:lang w:eastAsia="zh-CN"/>
              </w:rPr>
            </w:pPr>
          </w:p>
        </w:tc>
      </w:tr>
      <w:tr w:rsidR="00343302" w:rsidRPr="0043449B" w14:paraId="6FF91248" w14:textId="77777777" w:rsidTr="00AA7317">
        <w:trPr>
          <w:trHeight w:val="340"/>
        </w:trPr>
        <w:tc>
          <w:tcPr>
            <w:tcW w:w="5032" w:type="dxa"/>
            <w:gridSpan w:val="3"/>
          </w:tcPr>
          <w:p w14:paraId="45AAA5F1" w14:textId="77777777" w:rsidR="0040290A" w:rsidRPr="0040290A" w:rsidRDefault="0040290A" w:rsidP="004D38FE">
            <w:pPr>
              <w:suppressAutoHyphens/>
              <w:snapToGrid w:val="0"/>
              <w:jc w:val="both"/>
              <w:rPr>
                <w:b/>
                <w:bCs/>
                <w:sz w:val="4"/>
                <w:szCs w:val="4"/>
                <w:lang w:eastAsia="zh-CN"/>
              </w:rPr>
            </w:pPr>
          </w:p>
          <w:p w14:paraId="3EACF14F" w14:textId="77777777" w:rsidR="00343302" w:rsidRDefault="00343302" w:rsidP="004D38FE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Szkolenia i </w:t>
            </w:r>
            <w:r w:rsidRPr="00EF1517">
              <w:rPr>
                <w:b/>
                <w:bCs/>
                <w:lang w:eastAsia="zh-CN"/>
              </w:rPr>
              <w:t>kursy</w:t>
            </w:r>
            <w:r w:rsidRPr="00343302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43302">
              <w:rPr>
                <w:sz w:val="20"/>
                <w:szCs w:val="20"/>
                <w:lang w:eastAsia="zh-CN"/>
              </w:rPr>
              <w:t>(zdobyte uprawnienia, staże/praktyki)</w:t>
            </w:r>
            <w:r w:rsidR="00EF1517">
              <w:rPr>
                <w:sz w:val="20"/>
                <w:szCs w:val="20"/>
                <w:lang w:eastAsia="zh-CN"/>
              </w:rPr>
              <w:t>:</w:t>
            </w:r>
          </w:p>
          <w:p w14:paraId="07EB8A6E" w14:textId="65A05BD7" w:rsidR="0040290A" w:rsidRPr="0040290A" w:rsidRDefault="0040290A" w:rsidP="004D38FE">
            <w:pPr>
              <w:suppressAutoHyphens/>
              <w:snapToGrid w:val="0"/>
              <w:jc w:val="both"/>
              <w:rPr>
                <w:sz w:val="4"/>
                <w:szCs w:val="4"/>
                <w:lang w:eastAsia="zh-CN"/>
              </w:rPr>
            </w:pPr>
          </w:p>
        </w:tc>
        <w:tc>
          <w:tcPr>
            <w:tcW w:w="5032" w:type="dxa"/>
          </w:tcPr>
          <w:p w14:paraId="27B543DC" w14:textId="1C8A7D09" w:rsidR="00343302" w:rsidRPr="0043449B" w:rsidRDefault="00343302" w:rsidP="004D38FE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4D38FE" w:rsidRPr="0043449B" w14:paraId="0D342253" w14:textId="77777777" w:rsidTr="007379D6">
        <w:trPr>
          <w:trHeight w:val="340"/>
        </w:trPr>
        <w:tc>
          <w:tcPr>
            <w:tcW w:w="3683" w:type="dxa"/>
            <w:gridSpan w:val="2"/>
          </w:tcPr>
          <w:p w14:paraId="0BB2269D" w14:textId="77777777" w:rsidR="0040290A" w:rsidRPr="0040290A" w:rsidRDefault="0040290A" w:rsidP="004D38FE">
            <w:pPr>
              <w:keepNext/>
              <w:suppressAutoHyphens/>
              <w:snapToGrid w:val="0"/>
              <w:jc w:val="both"/>
              <w:outlineLvl w:val="2"/>
              <w:rPr>
                <w:b/>
                <w:bCs/>
                <w:sz w:val="4"/>
                <w:szCs w:val="4"/>
                <w:lang w:eastAsia="zh-CN"/>
              </w:rPr>
            </w:pPr>
          </w:p>
          <w:p w14:paraId="4C801061" w14:textId="77777777" w:rsidR="004D38FE" w:rsidRDefault="004D38FE" w:rsidP="004D38FE">
            <w:pPr>
              <w:keepNext/>
              <w:suppressAutoHyphens/>
              <w:snapToGrid w:val="0"/>
              <w:jc w:val="both"/>
              <w:outlineLvl w:val="2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Znajomość obsługi komputera</w:t>
            </w:r>
          </w:p>
          <w:p w14:paraId="413F394F" w14:textId="35B50462" w:rsidR="0040290A" w:rsidRPr="0040290A" w:rsidRDefault="0040290A" w:rsidP="004D38FE">
            <w:pPr>
              <w:keepNext/>
              <w:suppressAutoHyphens/>
              <w:snapToGrid w:val="0"/>
              <w:jc w:val="both"/>
              <w:outlineLvl w:val="2"/>
              <w:rPr>
                <w:bCs/>
                <w:sz w:val="4"/>
                <w:szCs w:val="4"/>
                <w:lang w:eastAsia="zh-CN"/>
              </w:rPr>
            </w:pPr>
          </w:p>
        </w:tc>
        <w:tc>
          <w:tcPr>
            <w:tcW w:w="6381" w:type="dxa"/>
            <w:gridSpan w:val="2"/>
            <w:vAlign w:val="center"/>
          </w:tcPr>
          <w:p w14:paraId="31866DEE" w14:textId="4F0F20A6" w:rsidR="004D38FE" w:rsidRPr="0043449B" w:rsidRDefault="00D82368" w:rsidP="004D38FE">
            <w:pPr>
              <w:suppressAutoHyphens/>
              <w:snapToGrid w:val="0"/>
              <w:jc w:val="both"/>
              <w:rPr>
                <w:lang w:eastAsia="zh-CN"/>
              </w:rPr>
            </w:pPr>
            <w:r w:rsidRPr="001B1711">
              <w:rPr>
                <w:b/>
                <w:sz w:val="28"/>
                <w:szCs w:val="28"/>
                <w:lang w:eastAsia="zh-CN"/>
              </w:rPr>
              <w:sym w:font="Times New Roman" w:char="F0A8"/>
            </w:r>
            <w:r w:rsidRPr="00B6379A">
              <w:rPr>
                <w:bCs/>
                <w:lang w:eastAsia="zh-CN"/>
              </w:rPr>
              <w:t>nie</w:t>
            </w:r>
            <w:r w:rsidRPr="00B6379A">
              <w:rPr>
                <w:b/>
                <w:lang w:eastAsia="zh-CN"/>
              </w:rPr>
              <w:t xml:space="preserve"> </w:t>
            </w:r>
            <w:r w:rsidRPr="00B6379A">
              <w:rPr>
                <w:lang w:eastAsia="en-US"/>
              </w:rPr>
              <w:t>posiada</w:t>
            </w:r>
            <w:r w:rsidR="00343302">
              <w:rPr>
                <w:lang w:eastAsia="en-US"/>
              </w:rPr>
              <w:t>m</w:t>
            </w:r>
            <w:r>
              <w:rPr>
                <w:lang w:eastAsia="en-US"/>
              </w:rPr>
              <w:t xml:space="preserve"> </w:t>
            </w:r>
            <w:r w:rsidR="0034330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1B1711">
              <w:rPr>
                <w:b/>
                <w:sz w:val="28"/>
                <w:szCs w:val="28"/>
                <w:lang w:eastAsia="zh-CN"/>
              </w:rPr>
              <w:sym w:font="Times New Roman" w:char="F0A8"/>
            </w:r>
            <w:r w:rsidRPr="00B6379A">
              <w:rPr>
                <w:lang w:eastAsia="en-US"/>
              </w:rPr>
              <w:t>posiada</w:t>
            </w:r>
            <w:r w:rsidR="00343302">
              <w:rPr>
                <w:lang w:eastAsia="en-US"/>
              </w:rPr>
              <w:t>m</w:t>
            </w:r>
            <w:r w:rsidRPr="00B6379A">
              <w:rPr>
                <w:lang w:eastAsia="en-US"/>
              </w:rPr>
              <w:t xml:space="preserve"> </w:t>
            </w:r>
            <w:r w:rsidRPr="00343302">
              <w:rPr>
                <w:sz w:val="20"/>
                <w:szCs w:val="20"/>
                <w:lang w:eastAsia="en-US"/>
              </w:rPr>
              <w:t>(</w:t>
            </w:r>
            <w:r w:rsidR="00343302" w:rsidRPr="00343302">
              <w:rPr>
                <w:sz w:val="20"/>
                <w:szCs w:val="20"/>
                <w:lang w:eastAsia="en-US"/>
              </w:rPr>
              <w:t>w jakim stopniu</w:t>
            </w:r>
            <w:r w:rsidRPr="00343302">
              <w:rPr>
                <w:sz w:val="20"/>
                <w:szCs w:val="20"/>
                <w:lang w:eastAsia="en-US"/>
              </w:rPr>
              <w:t xml:space="preserve">?): </w:t>
            </w:r>
            <w:r>
              <w:rPr>
                <w:lang w:eastAsia="en-US"/>
              </w:rPr>
              <w:t>…</w:t>
            </w:r>
            <w:r w:rsidR="00343302">
              <w:rPr>
                <w:lang w:eastAsia="en-US"/>
              </w:rPr>
              <w:t>….</w:t>
            </w:r>
            <w:r>
              <w:rPr>
                <w:lang w:eastAsia="en-US"/>
              </w:rPr>
              <w:t>…</w:t>
            </w:r>
            <w:r w:rsidR="00343302">
              <w:rPr>
                <w:lang w:eastAsia="en-US"/>
              </w:rPr>
              <w:t>…</w:t>
            </w:r>
            <w:r w:rsidR="007379D6">
              <w:rPr>
                <w:lang w:eastAsia="en-US"/>
              </w:rPr>
              <w:t>………</w:t>
            </w:r>
          </w:p>
        </w:tc>
      </w:tr>
      <w:tr w:rsidR="004D38FE" w:rsidRPr="0043449B" w14:paraId="6E85F3B0" w14:textId="77777777" w:rsidTr="007379D6">
        <w:trPr>
          <w:trHeight w:val="340"/>
        </w:trPr>
        <w:tc>
          <w:tcPr>
            <w:tcW w:w="3683" w:type="dxa"/>
            <w:gridSpan w:val="2"/>
          </w:tcPr>
          <w:p w14:paraId="68012DAE" w14:textId="77777777" w:rsidR="0040290A" w:rsidRPr="0040290A" w:rsidRDefault="0040290A" w:rsidP="004D38FE">
            <w:pPr>
              <w:keepNext/>
              <w:suppressAutoHyphens/>
              <w:snapToGrid w:val="0"/>
              <w:jc w:val="both"/>
              <w:outlineLvl w:val="2"/>
              <w:rPr>
                <w:b/>
                <w:bCs/>
                <w:sz w:val="4"/>
                <w:szCs w:val="4"/>
                <w:lang w:eastAsia="zh-CN"/>
              </w:rPr>
            </w:pPr>
          </w:p>
          <w:p w14:paraId="10426141" w14:textId="77777777" w:rsidR="004D38FE" w:rsidRDefault="004D38FE" w:rsidP="004D38FE">
            <w:pPr>
              <w:keepNext/>
              <w:suppressAutoHyphens/>
              <w:snapToGrid w:val="0"/>
              <w:jc w:val="both"/>
              <w:outlineLvl w:val="2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Prawo jazdy</w:t>
            </w:r>
          </w:p>
          <w:p w14:paraId="24157BFB" w14:textId="4DF88594" w:rsidR="0040290A" w:rsidRPr="0040290A" w:rsidRDefault="0040290A" w:rsidP="004D38FE">
            <w:pPr>
              <w:keepNext/>
              <w:suppressAutoHyphens/>
              <w:snapToGrid w:val="0"/>
              <w:jc w:val="both"/>
              <w:outlineLvl w:val="2"/>
              <w:rPr>
                <w:bCs/>
                <w:sz w:val="4"/>
                <w:szCs w:val="4"/>
                <w:lang w:eastAsia="zh-CN"/>
              </w:rPr>
            </w:pPr>
          </w:p>
        </w:tc>
        <w:tc>
          <w:tcPr>
            <w:tcW w:w="6381" w:type="dxa"/>
            <w:gridSpan w:val="2"/>
            <w:vAlign w:val="center"/>
          </w:tcPr>
          <w:p w14:paraId="67421E01" w14:textId="0C39AFEA" w:rsidR="004D38FE" w:rsidRPr="0043449B" w:rsidRDefault="004D38FE" w:rsidP="004D38FE">
            <w:pPr>
              <w:suppressAutoHyphens/>
              <w:snapToGrid w:val="0"/>
              <w:jc w:val="both"/>
              <w:rPr>
                <w:lang w:eastAsia="zh-CN"/>
              </w:rPr>
            </w:pPr>
            <w:r w:rsidRPr="001B1711">
              <w:rPr>
                <w:b/>
                <w:sz w:val="28"/>
                <w:szCs w:val="28"/>
                <w:lang w:eastAsia="zh-CN"/>
              </w:rPr>
              <w:sym w:font="Times New Roman" w:char="F0A8"/>
            </w:r>
            <w:r w:rsidRPr="00B6379A">
              <w:rPr>
                <w:bCs/>
                <w:lang w:eastAsia="zh-CN"/>
              </w:rPr>
              <w:t>nie</w:t>
            </w:r>
            <w:r w:rsidRPr="00B6379A">
              <w:rPr>
                <w:b/>
                <w:lang w:eastAsia="zh-CN"/>
              </w:rPr>
              <w:t xml:space="preserve"> </w:t>
            </w:r>
            <w:r w:rsidRPr="00B6379A">
              <w:rPr>
                <w:lang w:eastAsia="en-US"/>
              </w:rPr>
              <w:t>posiada</w:t>
            </w:r>
            <w:r w:rsidR="00343302">
              <w:rPr>
                <w:lang w:eastAsia="en-US"/>
              </w:rPr>
              <w:t xml:space="preserve">m   </w:t>
            </w:r>
            <w:r w:rsidRPr="001B1711">
              <w:rPr>
                <w:b/>
                <w:sz w:val="28"/>
                <w:szCs w:val="28"/>
                <w:lang w:eastAsia="zh-CN"/>
              </w:rPr>
              <w:sym w:font="Times New Roman" w:char="F0A8"/>
            </w:r>
            <w:r>
              <w:rPr>
                <w:lang w:eastAsia="en-US"/>
              </w:rPr>
              <w:t>posiada</w:t>
            </w:r>
            <w:r w:rsidR="00343302">
              <w:rPr>
                <w:lang w:eastAsia="en-US"/>
              </w:rPr>
              <w:t>m</w:t>
            </w:r>
            <w:r>
              <w:rPr>
                <w:lang w:eastAsia="en-US"/>
              </w:rPr>
              <w:t xml:space="preserve"> </w:t>
            </w:r>
            <w:r w:rsidRPr="00343302">
              <w:rPr>
                <w:sz w:val="20"/>
                <w:szCs w:val="20"/>
                <w:lang w:eastAsia="en-US"/>
              </w:rPr>
              <w:t xml:space="preserve">(jakiej kategorii?): </w:t>
            </w:r>
            <w:r w:rsidR="007379D6">
              <w:rPr>
                <w:lang w:eastAsia="en-US"/>
              </w:rPr>
              <w:t>…….…………….</w:t>
            </w:r>
          </w:p>
        </w:tc>
      </w:tr>
      <w:tr w:rsidR="004D38FE" w:rsidRPr="0043449B" w14:paraId="11AA9C3A" w14:textId="77777777" w:rsidTr="007379D6">
        <w:trPr>
          <w:trHeight w:val="340"/>
        </w:trPr>
        <w:tc>
          <w:tcPr>
            <w:tcW w:w="3683" w:type="dxa"/>
            <w:gridSpan w:val="2"/>
            <w:tcBorders>
              <w:right w:val="single" w:sz="4" w:space="0" w:color="auto"/>
            </w:tcBorders>
          </w:tcPr>
          <w:p w14:paraId="5D99A373" w14:textId="77777777" w:rsidR="0040290A" w:rsidRPr="0040290A" w:rsidRDefault="0040290A" w:rsidP="004D38FE">
            <w:pPr>
              <w:keepNext/>
              <w:suppressAutoHyphens/>
              <w:snapToGrid w:val="0"/>
              <w:jc w:val="both"/>
              <w:outlineLvl w:val="2"/>
              <w:rPr>
                <w:b/>
                <w:bCs/>
                <w:sz w:val="4"/>
                <w:szCs w:val="4"/>
                <w:lang w:eastAsia="zh-CN"/>
              </w:rPr>
            </w:pPr>
          </w:p>
          <w:p w14:paraId="6A204C64" w14:textId="77777777" w:rsidR="004D38FE" w:rsidRDefault="004D38FE" w:rsidP="004D38FE">
            <w:pPr>
              <w:keepNext/>
              <w:suppressAutoHyphens/>
              <w:snapToGrid w:val="0"/>
              <w:jc w:val="both"/>
              <w:outlineLvl w:val="2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lang w:eastAsia="zh-CN"/>
              </w:rPr>
              <w:t>Języki obce</w:t>
            </w:r>
            <w:r w:rsidR="00343302">
              <w:rPr>
                <w:b/>
                <w:bCs/>
                <w:lang w:eastAsia="zh-CN"/>
              </w:rPr>
              <w:t xml:space="preserve"> </w:t>
            </w:r>
            <w:r w:rsidR="00343302" w:rsidRPr="00343302">
              <w:rPr>
                <w:sz w:val="20"/>
                <w:szCs w:val="20"/>
                <w:lang w:eastAsia="zh-CN"/>
              </w:rPr>
              <w:t>(</w:t>
            </w:r>
            <w:r w:rsidR="00343302">
              <w:rPr>
                <w:sz w:val="20"/>
                <w:szCs w:val="20"/>
                <w:lang w:eastAsia="zh-CN"/>
              </w:rPr>
              <w:t>poziom znajomości</w:t>
            </w:r>
            <w:r w:rsidR="00343302" w:rsidRPr="00343302">
              <w:rPr>
                <w:sz w:val="20"/>
                <w:szCs w:val="20"/>
                <w:lang w:eastAsia="zh-CN"/>
              </w:rPr>
              <w:t>)</w:t>
            </w:r>
          </w:p>
          <w:p w14:paraId="165C1FF7" w14:textId="59691EA9" w:rsidR="0040290A" w:rsidRPr="0040290A" w:rsidRDefault="0040290A" w:rsidP="004D38FE">
            <w:pPr>
              <w:keepNext/>
              <w:suppressAutoHyphens/>
              <w:snapToGrid w:val="0"/>
              <w:jc w:val="both"/>
              <w:outlineLvl w:val="2"/>
              <w:rPr>
                <w:b/>
                <w:bCs/>
                <w:sz w:val="4"/>
                <w:szCs w:val="4"/>
                <w:lang w:eastAsia="zh-CN"/>
              </w:rPr>
            </w:pPr>
          </w:p>
        </w:tc>
        <w:tc>
          <w:tcPr>
            <w:tcW w:w="6381" w:type="dxa"/>
            <w:gridSpan w:val="2"/>
            <w:tcBorders>
              <w:left w:val="single" w:sz="4" w:space="0" w:color="auto"/>
            </w:tcBorders>
            <w:vAlign w:val="center"/>
          </w:tcPr>
          <w:p w14:paraId="67430884" w14:textId="77C8BD10" w:rsidR="004D38FE" w:rsidRPr="0043449B" w:rsidRDefault="004D38FE" w:rsidP="004D38FE">
            <w:pPr>
              <w:suppressAutoHyphens/>
              <w:snapToGrid w:val="0"/>
              <w:rPr>
                <w:lang w:eastAsia="zh-CN"/>
              </w:rPr>
            </w:pPr>
            <w:r w:rsidRPr="001B1711">
              <w:rPr>
                <w:b/>
                <w:sz w:val="28"/>
                <w:szCs w:val="28"/>
                <w:lang w:eastAsia="zh-CN"/>
              </w:rPr>
              <w:sym w:font="Times New Roman" w:char="F0A8"/>
            </w:r>
            <w:r>
              <w:rPr>
                <w:lang w:eastAsia="en-US"/>
              </w:rPr>
              <w:t xml:space="preserve">brak znajomości   </w:t>
            </w:r>
            <w:r w:rsidRPr="001B1711">
              <w:rPr>
                <w:b/>
                <w:sz w:val="28"/>
                <w:szCs w:val="28"/>
                <w:lang w:eastAsia="zh-CN"/>
              </w:rPr>
              <w:sym w:font="Times New Roman" w:char="F0A8"/>
            </w:r>
            <w:r>
              <w:rPr>
                <w:lang w:eastAsia="en-US"/>
              </w:rPr>
              <w:t>posiada</w:t>
            </w:r>
            <w:r w:rsidR="00343302">
              <w:rPr>
                <w:lang w:eastAsia="en-US"/>
              </w:rPr>
              <w:t>m</w:t>
            </w:r>
            <w:r>
              <w:rPr>
                <w:lang w:eastAsia="en-US"/>
              </w:rPr>
              <w:t xml:space="preserve"> znajomość: </w:t>
            </w:r>
            <w:r w:rsidR="007379D6">
              <w:rPr>
                <w:lang w:eastAsia="en-US"/>
              </w:rPr>
              <w:t>…….……………..</w:t>
            </w:r>
          </w:p>
        </w:tc>
      </w:tr>
      <w:tr w:rsidR="00B6379A" w:rsidRPr="0043449B" w14:paraId="471F7EBD" w14:textId="5AADADBC" w:rsidTr="0034775A">
        <w:trPr>
          <w:trHeight w:val="340"/>
        </w:trPr>
        <w:tc>
          <w:tcPr>
            <w:tcW w:w="10064" w:type="dxa"/>
            <w:gridSpan w:val="4"/>
            <w:shd w:val="clear" w:color="auto" w:fill="F2F2F2" w:themeFill="background1" w:themeFillShade="F2"/>
          </w:tcPr>
          <w:p w14:paraId="660CF498" w14:textId="77777777" w:rsidR="006610A9" w:rsidRPr="006610A9" w:rsidRDefault="006610A9" w:rsidP="00B6379A">
            <w:pPr>
              <w:suppressAutoHyphens/>
              <w:snapToGrid w:val="0"/>
              <w:rPr>
                <w:b/>
                <w:bCs/>
                <w:sz w:val="4"/>
                <w:szCs w:val="4"/>
                <w:lang w:eastAsia="zh-CN"/>
              </w:rPr>
            </w:pPr>
          </w:p>
          <w:p w14:paraId="1A1052C6" w14:textId="74F17D47" w:rsidR="006610A9" w:rsidRPr="00FC0046" w:rsidRDefault="00B6379A" w:rsidP="00B6379A">
            <w:pPr>
              <w:suppressAutoHyphens/>
              <w:snapToGrid w:val="0"/>
              <w:rPr>
                <w:b/>
                <w:bCs/>
                <w:shd w:val="clear" w:color="auto" w:fill="F2F2F2" w:themeFill="background1" w:themeFillShade="F2"/>
                <w:lang w:eastAsia="zh-CN"/>
              </w:rPr>
            </w:pPr>
            <w:r>
              <w:rPr>
                <w:b/>
                <w:bCs/>
                <w:lang w:eastAsia="zh-CN"/>
              </w:rPr>
              <w:t>3</w:t>
            </w:r>
            <w:r w:rsidRPr="00B6379A">
              <w:rPr>
                <w:b/>
                <w:bCs/>
                <w:shd w:val="clear" w:color="auto" w:fill="F2F2F2" w:themeFill="background1" w:themeFillShade="F2"/>
                <w:lang w:eastAsia="zh-CN"/>
              </w:rPr>
              <w:t xml:space="preserve">. </w:t>
            </w:r>
            <w:r w:rsidR="00343302">
              <w:rPr>
                <w:b/>
                <w:bCs/>
                <w:shd w:val="clear" w:color="auto" w:fill="F2F2F2" w:themeFill="background1" w:themeFillShade="F2"/>
                <w:lang w:eastAsia="zh-CN"/>
              </w:rPr>
              <w:t>AKTYWNOŚĆ ZAWODOWA</w:t>
            </w:r>
          </w:p>
          <w:p w14:paraId="53EEDE63" w14:textId="737723F1" w:rsidR="0040290A" w:rsidRPr="0040290A" w:rsidRDefault="0040290A" w:rsidP="00B6379A">
            <w:pPr>
              <w:suppressAutoHyphens/>
              <w:snapToGrid w:val="0"/>
              <w:rPr>
                <w:b/>
                <w:sz w:val="4"/>
                <w:szCs w:val="4"/>
                <w:lang w:eastAsia="zh-CN"/>
              </w:rPr>
            </w:pPr>
          </w:p>
        </w:tc>
      </w:tr>
      <w:tr w:rsidR="00343302" w:rsidRPr="0043449B" w14:paraId="4646893E" w14:textId="77777777" w:rsidTr="00343302">
        <w:trPr>
          <w:trHeight w:val="340"/>
        </w:trPr>
        <w:tc>
          <w:tcPr>
            <w:tcW w:w="10064" w:type="dxa"/>
            <w:gridSpan w:val="4"/>
            <w:shd w:val="clear" w:color="auto" w:fill="FFFFFF" w:themeFill="background1"/>
          </w:tcPr>
          <w:p w14:paraId="28FF3A3B" w14:textId="77777777" w:rsidR="0040290A" w:rsidRPr="0040290A" w:rsidRDefault="0040290A" w:rsidP="00B6379A">
            <w:pPr>
              <w:suppressAutoHyphens/>
              <w:snapToGrid w:val="0"/>
              <w:rPr>
                <w:b/>
                <w:bCs/>
                <w:sz w:val="8"/>
                <w:szCs w:val="8"/>
                <w:lang w:eastAsia="zh-CN"/>
              </w:rPr>
            </w:pPr>
          </w:p>
          <w:p w14:paraId="6269A766" w14:textId="77777777" w:rsidR="00343302" w:rsidRDefault="00343302" w:rsidP="00B6379A">
            <w:pPr>
              <w:suppressAutoHyphens/>
              <w:snapToGrid w:val="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STAŻ PRACY: ___________ (w latach)</w:t>
            </w:r>
          </w:p>
          <w:p w14:paraId="3079A89E" w14:textId="0F6D7CFB" w:rsidR="0040290A" w:rsidRPr="0040290A" w:rsidRDefault="0040290A" w:rsidP="00B6379A">
            <w:pPr>
              <w:suppressAutoHyphens/>
              <w:snapToGrid w:val="0"/>
              <w:rPr>
                <w:b/>
                <w:bCs/>
                <w:sz w:val="8"/>
                <w:szCs w:val="8"/>
                <w:lang w:eastAsia="zh-CN"/>
              </w:rPr>
            </w:pPr>
          </w:p>
        </w:tc>
      </w:tr>
      <w:tr w:rsidR="00B6379A" w:rsidRPr="0043449B" w14:paraId="0CF501B0" w14:textId="77777777" w:rsidTr="0034775A">
        <w:trPr>
          <w:trHeight w:val="340"/>
        </w:trPr>
        <w:tc>
          <w:tcPr>
            <w:tcW w:w="10064" w:type="dxa"/>
            <w:gridSpan w:val="4"/>
            <w:shd w:val="clear" w:color="auto" w:fill="F2F2F2" w:themeFill="background1" w:themeFillShade="F2"/>
          </w:tcPr>
          <w:p w14:paraId="0A47D637" w14:textId="77777777" w:rsidR="0040290A" w:rsidRPr="0040290A" w:rsidRDefault="0040290A" w:rsidP="00B6379A">
            <w:pPr>
              <w:shd w:val="clear" w:color="auto" w:fill="FFFFFF" w:themeFill="background1"/>
              <w:suppressAutoHyphens/>
              <w:snapToGrid w:val="0"/>
              <w:spacing w:line="276" w:lineRule="auto"/>
              <w:jc w:val="both"/>
              <w:rPr>
                <w:b/>
                <w:sz w:val="4"/>
                <w:szCs w:val="4"/>
                <w:lang w:eastAsia="zh-CN"/>
              </w:rPr>
            </w:pPr>
          </w:p>
          <w:p w14:paraId="2E4E829F" w14:textId="0F2BAAA1" w:rsidR="00B6379A" w:rsidRDefault="00B6379A" w:rsidP="00B6379A">
            <w:pPr>
              <w:shd w:val="clear" w:color="auto" w:fill="FFFFFF" w:themeFill="background1"/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  <w:r w:rsidRPr="001B1711">
              <w:rPr>
                <w:b/>
                <w:sz w:val="28"/>
                <w:szCs w:val="28"/>
                <w:lang w:eastAsia="zh-CN"/>
              </w:rPr>
              <w:sym w:font="Times New Roman" w:char="F0A8"/>
            </w:r>
            <w:r>
              <w:rPr>
                <w:lang w:eastAsia="zh-CN"/>
              </w:rPr>
              <w:t xml:space="preserve"> </w:t>
            </w:r>
            <w:r w:rsidRPr="00F24506">
              <w:rPr>
                <w:lang w:eastAsia="zh-CN"/>
              </w:rPr>
              <w:t xml:space="preserve">pracujący,  </w:t>
            </w:r>
            <w:r w:rsidR="007379D6">
              <w:rPr>
                <w:lang w:eastAsia="zh-CN"/>
              </w:rPr>
              <w:t xml:space="preserve">  </w:t>
            </w:r>
            <w:r w:rsidRPr="00F24506">
              <w:rPr>
                <w:b/>
                <w:lang w:eastAsia="zh-CN"/>
              </w:rPr>
              <w:sym w:font="Times New Roman" w:char="F0A8"/>
            </w:r>
            <w:r>
              <w:rPr>
                <w:b/>
                <w:lang w:eastAsia="zh-CN"/>
              </w:rPr>
              <w:t xml:space="preserve"> </w:t>
            </w:r>
            <w:r w:rsidRPr="00F24506">
              <w:rPr>
                <w:lang w:eastAsia="zh-CN"/>
              </w:rPr>
              <w:t xml:space="preserve">bezrobotny (zarejestrowany w PUP: </w:t>
            </w:r>
            <w:r w:rsidRPr="00F24506">
              <w:rPr>
                <w:b/>
                <w:lang w:eastAsia="zh-CN"/>
              </w:rPr>
              <w:sym w:font="Times New Roman" w:char="F0A8"/>
            </w:r>
            <w:r w:rsidRPr="00F24506">
              <w:rPr>
                <w:b/>
                <w:lang w:eastAsia="zh-CN"/>
              </w:rPr>
              <w:t xml:space="preserve"> </w:t>
            </w:r>
            <w:r w:rsidRPr="00F24506">
              <w:rPr>
                <w:lang w:eastAsia="zh-CN"/>
              </w:rPr>
              <w:t xml:space="preserve">TAK   </w:t>
            </w:r>
            <w:r w:rsidRPr="00F24506">
              <w:rPr>
                <w:b/>
                <w:lang w:eastAsia="zh-CN"/>
              </w:rPr>
              <w:sym w:font="Times New Roman" w:char="F0A8"/>
            </w:r>
            <w:r w:rsidRPr="00F24506">
              <w:rPr>
                <w:b/>
                <w:lang w:eastAsia="zh-CN"/>
              </w:rPr>
              <w:t xml:space="preserve"> </w:t>
            </w:r>
            <w:r w:rsidRPr="00F24506">
              <w:rPr>
                <w:lang w:eastAsia="zh-CN"/>
              </w:rPr>
              <w:t>NIE),</w:t>
            </w:r>
            <w:r w:rsidRPr="00F24506">
              <w:rPr>
                <w:b/>
                <w:lang w:eastAsia="zh-CN"/>
              </w:rPr>
              <w:t xml:space="preserve">  </w:t>
            </w:r>
            <w:r w:rsidR="007379D6">
              <w:rPr>
                <w:b/>
                <w:lang w:eastAsia="zh-CN"/>
              </w:rPr>
              <w:t xml:space="preserve">  </w:t>
            </w:r>
            <w:r w:rsidRPr="001B1711">
              <w:rPr>
                <w:b/>
                <w:sz w:val="28"/>
                <w:szCs w:val="28"/>
                <w:lang w:eastAsia="zh-CN"/>
              </w:rPr>
              <w:sym w:font="Times New Roman" w:char="F0A8"/>
            </w:r>
            <w:r>
              <w:rPr>
                <w:b/>
                <w:sz w:val="28"/>
                <w:szCs w:val="28"/>
                <w:lang w:eastAsia="zh-CN"/>
              </w:rPr>
              <w:t xml:space="preserve"> </w:t>
            </w:r>
            <w:r w:rsidRPr="00F24506">
              <w:rPr>
                <w:lang w:eastAsia="zh-CN"/>
              </w:rPr>
              <w:t xml:space="preserve">emeryt/rencista,   </w:t>
            </w:r>
          </w:p>
          <w:p w14:paraId="5416E250" w14:textId="14F5E4C2" w:rsidR="0040290A" w:rsidRPr="0040290A" w:rsidRDefault="0040290A" w:rsidP="007379D6">
            <w:pPr>
              <w:shd w:val="clear" w:color="auto" w:fill="FFFFFF" w:themeFill="background1"/>
              <w:suppressAutoHyphens/>
              <w:snapToGrid w:val="0"/>
              <w:rPr>
                <w:b/>
                <w:bCs/>
                <w:sz w:val="4"/>
                <w:szCs w:val="4"/>
                <w:lang w:eastAsia="zh-CN"/>
              </w:rPr>
            </w:pPr>
          </w:p>
        </w:tc>
      </w:tr>
      <w:tr w:rsidR="00C71E6E" w:rsidRPr="0043449B" w14:paraId="554D0DB8" w14:textId="362F5F16" w:rsidTr="007379D6">
        <w:trPr>
          <w:trHeight w:val="340"/>
        </w:trPr>
        <w:tc>
          <w:tcPr>
            <w:tcW w:w="368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A308A" w14:textId="77777777" w:rsidR="0040290A" w:rsidRPr="0040290A" w:rsidRDefault="0040290A" w:rsidP="00C71E6E">
            <w:pPr>
              <w:suppressAutoHyphens/>
              <w:snapToGrid w:val="0"/>
              <w:rPr>
                <w:b/>
                <w:bCs/>
                <w:sz w:val="4"/>
                <w:szCs w:val="4"/>
                <w:lang w:eastAsia="zh-CN"/>
              </w:rPr>
            </w:pPr>
          </w:p>
          <w:p w14:paraId="0044EF96" w14:textId="77777777" w:rsidR="00C71E6E" w:rsidRDefault="00C71E6E" w:rsidP="00C71E6E">
            <w:pPr>
              <w:suppressAutoHyphens/>
              <w:snapToGrid w:val="0"/>
              <w:rPr>
                <w:b/>
                <w:bCs/>
                <w:lang w:eastAsia="zh-CN"/>
              </w:rPr>
            </w:pPr>
            <w:r w:rsidRPr="00B6379A">
              <w:rPr>
                <w:b/>
                <w:bCs/>
                <w:lang w:eastAsia="zh-CN"/>
              </w:rPr>
              <w:t>Zawód obecnie wykonywany</w:t>
            </w:r>
          </w:p>
          <w:p w14:paraId="23D24926" w14:textId="1E162E02" w:rsidR="0040290A" w:rsidRPr="0040290A" w:rsidRDefault="0040290A" w:rsidP="00C71E6E">
            <w:pPr>
              <w:suppressAutoHyphens/>
              <w:snapToGrid w:val="0"/>
              <w:rPr>
                <w:b/>
                <w:bCs/>
                <w:sz w:val="4"/>
                <w:szCs w:val="4"/>
                <w:lang w:eastAsia="zh-CN"/>
              </w:rPr>
            </w:pPr>
          </w:p>
        </w:tc>
        <w:tc>
          <w:tcPr>
            <w:tcW w:w="638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25F94E6" w14:textId="77777777" w:rsidR="00C71E6E" w:rsidRDefault="00C71E6E" w:rsidP="00C71E6E">
            <w:pPr>
              <w:suppressAutoHyphens/>
              <w:snapToGrid w:val="0"/>
              <w:rPr>
                <w:b/>
                <w:bCs/>
                <w:lang w:eastAsia="zh-CN"/>
              </w:rPr>
            </w:pPr>
          </w:p>
        </w:tc>
      </w:tr>
      <w:tr w:rsidR="00C71E6E" w:rsidRPr="0043449B" w14:paraId="20968835" w14:textId="77777777" w:rsidTr="007379D6">
        <w:trPr>
          <w:trHeight w:val="340"/>
        </w:trPr>
        <w:tc>
          <w:tcPr>
            <w:tcW w:w="368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19BE8CD7" w14:textId="77777777" w:rsidR="0040290A" w:rsidRPr="0040290A" w:rsidRDefault="0040290A" w:rsidP="00C71E6E">
            <w:pPr>
              <w:suppressAutoHyphens/>
              <w:snapToGrid w:val="0"/>
              <w:rPr>
                <w:b/>
                <w:bCs/>
                <w:sz w:val="4"/>
                <w:szCs w:val="4"/>
              </w:rPr>
            </w:pPr>
          </w:p>
          <w:p w14:paraId="6B09FB4E" w14:textId="77777777" w:rsidR="007379D6" w:rsidRPr="007379D6" w:rsidRDefault="007379D6" w:rsidP="00C71E6E">
            <w:pPr>
              <w:suppressAutoHyphens/>
              <w:snapToGrid w:val="0"/>
              <w:rPr>
                <w:b/>
                <w:bCs/>
                <w:sz w:val="4"/>
                <w:szCs w:val="4"/>
              </w:rPr>
            </w:pPr>
          </w:p>
          <w:p w14:paraId="6FA7F713" w14:textId="77777777" w:rsidR="00C71E6E" w:rsidRDefault="00C71E6E" w:rsidP="00C71E6E">
            <w:pPr>
              <w:suppressAutoHyphens/>
              <w:snapToGrid w:val="0"/>
              <w:rPr>
                <w:b/>
                <w:bCs/>
              </w:rPr>
            </w:pPr>
            <w:r w:rsidRPr="00B6379A">
              <w:rPr>
                <w:b/>
                <w:bCs/>
              </w:rPr>
              <w:t>Aktualne wykonywana praca</w:t>
            </w:r>
          </w:p>
          <w:p w14:paraId="78FAE022" w14:textId="77777777" w:rsidR="0040290A" w:rsidRDefault="007379D6" w:rsidP="00C71E6E">
            <w:pPr>
              <w:suppressAutoHyphens/>
              <w:snapToGrid w:val="0"/>
              <w:rPr>
                <w:sz w:val="18"/>
                <w:szCs w:val="20"/>
              </w:rPr>
            </w:pPr>
            <w:r w:rsidRPr="007379D6">
              <w:rPr>
                <w:sz w:val="18"/>
                <w:szCs w:val="20"/>
              </w:rPr>
              <w:t>(stanowisko pracy, wykonywane czynności, obsługiwane urządzenia)</w:t>
            </w:r>
          </w:p>
          <w:p w14:paraId="7A8529E6" w14:textId="47174390" w:rsidR="007379D6" w:rsidRPr="007379D6" w:rsidRDefault="007379D6" w:rsidP="00C71E6E">
            <w:pPr>
              <w:suppressAutoHyphens/>
              <w:snapToGrid w:val="0"/>
              <w:rPr>
                <w:b/>
                <w:bCs/>
                <w:sz w:val="4"/>
                <w:szCs w:val="4"/>
                <w:lang w:eastAsia="zh-CN"/>
              </w:rPr>
            </w:pPr>
          </w:p>
        </w:tc>
        <w:tc>
          <w:tcPr>
            <w:tcW w:w="638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1A56167" w14:textId="3EC160E2" w:rsidR="00C71E6E" w:rsidRDefault="00C71E6E" w:rsidP="00C71E6E">
            <w:pPr>
              <w:suppressAutoHyphens/>
              <w:snapToGrid w:val="0"/>
              <w:rPr>
                <w:b/>
                <w:bCs/>
                <w:lang w:eastAsia="zh-CN"/>
              </w:rPr>
            </w:pPr>
          </w:p>
        </w:tc>
      </w:tr>
      <w:tr w:rsidR="007379D6" w:rsidRPr="0043449B" w14:paraId="21566238" w14:textId="77777777" w:rsidTr="007379D6">
        <w:trPr>
          <w:trHeight w:val="340"/>
        </w:trPr>
        <w:tc>
          <w:tcPr>
            <w:tcW w:w="368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B7581D8" w14:textId="77777777" w:rsidR="007379D6" w:rsidRPr="007379D6" w:rsidRDefault="007379D6" w:rsidP="00C71E6E">
            <w:pPr>
              <w:suppressAutoHyphens/>
              <w:snapToGrid w:val="0"/>
              <w:rPr>
                <w:b/>
                <w:sz w:val="4"/>
                <w:szCs w:val="4"/>
              </w:rPr>
            </w:pPr>
          </w:p>
          <w:p w14:paraId="7603214B" w14:textId="77777777" w:rsidR="007379D6" w:rsidRDefault="007379D6" w:rsidP="00B87741">
            <w:pPr>
              <w:suppressAutoHyphens/>
              <w:snapToGrid w:val="0"/>
              <w:rPr>
                <w:b/>
              </w:rPr>
            </w:pPr>
            <w:r w:rsidRPr="007379D6">
              <w:rPr>
                <w:b/>
              </w:rPr>
              <w:t>Przyczyna i czas zaprz</w:t>
            </w:r>
            <w:r>
              <w:rPr>
                <w:b/>
              </w:rPr>
              <w:t>estania ostatniego zatrudnienia</w:t>
            </w:r>
          </w:p>
          <w:p w14:paraId="21578E78" w14:textId="77777777" w:rsidR="007379D6" w:rsidRPr="007379D6" w:rsidRDefault="007379D6" w:rsidP="00C71E6E">
            <w:pPr>
              <w:suppressAutoHyphens/>
              <w:snapToGrid w:val="0"/>
              <w:rPr>
                <w:b/>
                <w:sz w:val="4"/>
                <w:szCs w:val="4"/>
              </w:rPr>
            </w:pPr>
          </w:p>
          <w:p w14:paraId="1750C28C" w14:textId="3D6D64C0" w:rsidR="007379D6" w:rsidRPr="007379D6" w:rsidRDefault="007379D6" w:rsidP="00C71E6E">
            <w:pPr>
              <w:suppressAutoHyphens/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638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0442544" w14:textId="77777777" w:rsidR="007379D6" w:rsidRDefault="007379D6" w:rsidP="007379D6">
            <w:pPr>
              <w:shd w:val="clear" w:color="auto" w:fill="FFFFFF" w:themeFill="background1"/>
              <w:suppressAutoHyphens/>
              <w:snapToGrid w:val="0"/>
              <w:rPr>
                <w:b/>
                <w:bCs/>
                <w:lang w:eastAsia="zh-CN"/>
              </w:rPr>
            </w:pPr>
          </w:p>
        </w:tc>
      </w:tr>
      <w:tr w:rsidR="007379D6" w:rsidRPr="0043449B" w14:paraId="699C124F" w14:textId="77777777" w:rsidTr="007379D6">
        <w:trPr>
          <w:trHeight w:val="340"/>
        </w:trPr>
        <w:tc>
          <w:tcPr>
            <w:tcW w:w="368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0E1CBE2" w14:textId="77777777" w:rsidR="007379D6" w:rsidRPr="007379D6" w:rsidRDefault="007379D6" w:rsidP="00C71E6E">
            <w:pPr>
              <w:suppressAutoHyphens/>
              <w:snapToGrid w:val="0"/>
              <w:rPr>
                <w:b/>
                <w:sz w:val="4"/>
                <w:szCs w:val="4"/>
              </w:rPr>
            </w:pPr>
          </w:p>
          <w:p w14:paraId="486D55AB" w14:textId="77777777" w:rsidR="007379D6" w:rsidRPr="00B87741" w:rsidRDefault="007379D6" w:rsidP="00C71E6E">
            <w:pPr>
              <w:suppressAutoHyphens/>
              <w:snapToGrid w:val="0"/>
              <w:rPr>
                <w:b/>
              </w:rPr>
            </w:pPr>
            <w:r w:rsidRPr="00B87741">
              <w:rPr>
                <w:b/>
              </w:rPr>
              <w:t xml:space="preserve">Nabyte umiejętności zawodowe </w:t>
            </w:r>
          </w:p>
          <w:p w14:paraId="712134AD" w14:textId="77777777" w:rsidR="007379D6" w:rsidRDefault="007379D6" w:rsidP="00C71E6E">
            <w:pPr>
              <w:suppressAutoHyphens/>
              <w:snapToGrid w:val="0"/>
              <w:rPr>
                <w:sz w:val="18"/>
                <w:szCs w:val="20"/>
              </w:rPr>
            </w:pPr>
            <w:r w:rsidRPr="007379D6">
              <w:rPr>
                <w:sz w:val="18"/>
                <w:szCs w:val="20"/>
              </w:rPr>
              <w:t>(w tym umiejętn</w:t>
            </w:r>
            <w:r>
              <w:rPr>
                <w:sz w:val="18"/>
                <w:szCs w:val="20"/>
              </w:rPr>
              <w:t>ości obsługi maszyn i urządzeń)</w:t>
            </w:r>
          </w:p>
          <w:p w14:paraId="60B73E66" w14:textId="77777777" w:rsidR="007379D6" w:rsidRPr="007379D6" w:rsidRDefault="007379D6" w:rsidP="00C71E6E">
            <w:pPr>
              <w:suppressAutoHyphens/>
              <w:snapToGrid w:val="0"/>
              <w:rPr>
                <w:sz w:val="4"/>
                <w:szCs w:val="4"/>
              </w:rPr>
            </w:pPr>
          </w:p>
          <w:p w14:paraId="0A3158C9" w14:textId="2D31C5B3" w:rsidR="007379D6" w:rsidRPr="007379D6" w:rsidRDefault="007379D6" w:rsidP="00C71E6E">
            <w:pPr>
              <w:suppressAutoHyphens/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638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227BD76" w14:textId="77777777" w:rsidR="007379D6" w:rsidRDefault="007379D6" w:rsidP="00C71E6E">
            <w:pPr>
              <w:suppressAutoHyphens/>
              <w:snapToGrid w:val="0"/>
              <w:rPr>
                <w:b/>
                <w:bCs/>
                <w:lang w:eastAsia="zh-CN"/>
              </w:rPr>
            </w:pPr>
          </w:p>
        </w:tc>
      </w:tr>
      <w:tr w:rsidR="00FC0046" w:rsidRPr="0043449B" w14:paraId="7B6C234E" w14:textId="77777777" w:rsidTr="00FC0046">
        <w:trPr>
          <w:trHeight w:val="340"/>
        </w:trPr>
        <w:tc>
          <w:tcPr>
            <w:tcW w:w="368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1B03B3F" w14:textId="77777777" w:rsidR="00FC0046" w:rsidRPr="00FC0046" w:rsidRDefault="00FC0046" w:rsidP="00FC0046">
            <w:pPr>
              <w:keepNext/>
              <w:suppressAutoHyphens/>
              <w:snapToGrid w:val="0"/>
              <w:outlineLvl w:val="2"/>
              <w:rPr>
                <w:b/>
                <w:bCs/>
                <w:sz w:val="4"/>
                <w:szCs w:val="4"/>
                <w:lang w:eastAsia="zh-CN"/>
              </w:rPr>
            </w:pPr>
          </w:p>
          <w:p w14:paraId="3D041BEE" w14:textId="15C7ACA2" w:rsidR="00FC0046" w:rsidRDefault="00991AD7" w:rsidP="00FC0046">
            <w:pPr>
              <w:keepNext/>
              <w:suppressAutoHyphens/>
              <w:snapToGrid w:val="0"/>
              <w:outlineLvl w:val="2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4. PLANY ZAWODOWE</w:t>
            </w:r>
          </w:p>
          <w:p w14:paraId="46362F14" w14:textId="77777777" w:rsidR="00FC0046" w:rsidRPr="007379D6" w:rsidRDefault="00FC0046" w:rsidP="00C71E6E">
            <w:pPr>
              <w:suppressAutoHyphens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638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7B8E669" w14:textId="77777777" w:rsidR="00FC0046" w:rsidRDefault="00FC0046" w:rsidP="00C71E6E">
            <w:pPr>
              <w:suppressAutoHyphens/>
              <w:snapToGrid w:val="0"/>
              <w:rPr>
                <w:b/>
                <w:bCs/>
                <w:lang w:eastAsia="zh-CN"/>
              </w:rPr>
            </w:pPr>
          </w:p>
        </w:tc>
      </w:tr>
    </w:tbl>
    <w:p w14:paraId="77A2394A" w14:textId="77777777" w:rsidR="00D60EC2" w:rsidRPr="0043449B" w:rsidRDefault="00D60EC2" w:rsidP="0043449B">
      <w:pPr>
        <w:suppressAutoHyphens/>
        <w:rPr>
          <w:b/>
          <w:lang w:eastAsia="zh-CN"/>
        </w:rPr>
      </w:pPr>
    </w:p>
    <w:p w14:paraId="2F3D05C1" w14:textId="1C6DD1BF" w:rsidR="0043449B" w:rsidRPr="00C71E6E" w:rsidRDefault="0043449B" w:rsidP="0043449B">
      <w:pPr>
        <w:suppressAutoHyphens/>
        <w:jc w:val="both"/>
        <w:rPr>
          <w:b/>
          <w:i/>
          <w:iCs/>
          <w:sz w:val="26"/>
          <w:szCs w:val="26"/>
          <w:lang w:eastAsia="zh-CN"/>
        </w:rPr>
      </w:pPr>
      <w:r w:rsidRPr="00C71E6E">
        <w:rPr>
          <w:b/>
          <w:i/>
          <w:iCs/>
          <w:sz w:val="26"/>
          <w:szCs w:val="26"/>
          <w:lang w:eastAsia="zh-CN"/>
        </w:rPr>
        <w:t>Oświadczam, że podane przeze mnie informacje są zgodne ze stanem faktycznym i jestem świadomy/a odpowiedzialności</w:t>
      </w:r>
      <w:r w:rsidR="00C71E6E" w:rsidRPr="00C71E6E">
        <w:rPr>
          <w:b/>
          <w:i/>
          <w:iCs/>
          <w:sz w:val="26"/>
          <w:szCs w:val="26"/>
          <w:lang w:eastAsia="zh-CN"/>
        </w:rPr>
        <w:t xml:space="preserve"> karnej</w:t>
      </w:r>
      <w:r w:rsidRPr="00C71E6E">
        <w:rPr>
          <w:b/>
          <w:i/>
          <w:iCs/>
          <w:sz w:val="26"/>
          <w:szCs w:val="26"/>
          <w:lang w:eastAsia="zh-CN"/>
        </w:rPr>
        <w:t xml:space="preserve"> za zeznanie nieprawdy lub zatajenie prawdy.</w:t>
      </w:r>
    </w:p>
    <w:p w14:paraId="1D94F8D6" w14:textId="77777777" w:rsidR="0043449B" w:rsidRDefault="0043449B" w:rsidP="00065D1B">
      <w:pPr>
        <w:suppressAutoHyphens/>
        <w:jc w:val="both"/>
        <w:rPr>
          <w:sz w:val="34"/>
          <w:szCs w:val="34"/>
          <w:lang w:eastAsia="zh-CN"/>
        </w:rPr>
      </w:pPr>
    </w:p>
    <w:p w14:paraId="09E5BC7D" w14:textId="77777777" w:rsidR="00204ABD" w:rsidRPr="00065D1B" w:rsidRDefault="00204ABD" w:rsidP="00065D1B">
      <w:pPr>
        <w:suppressAutoHyphens/>
        <w:jc w:val="both"/>
        <w:rPr>
          <w:sz w:val="34"/>
          <w:szCs w:val="34"/>
          <w:lang w:eastAsia="zh-CN"/>
        </w:rPr>
      </w:pPr>
    </w:p>
    <w:p w14:paraId="047C6274" w14:textId="23542309" w:rsidR="00FF2598" w:rsidRDefault="00FF45D8" w:rsidP="00FF45D8">
      <w:pPr>
        <w:suppressAutoHyphens/>
        <w:jc w:val="both"/>
        <w:rPr>
          <w:lang w:eastAsia="zh-CN"/>
        </w:rPr>
      </w:pPr>
      <w:r w:rsidRPr="0043449B">
        <w:rPr>
          <w:lang w:eastAsia="zh-CN"/>
        </w:rPr>
        <w:t>..................................................</w:t>
      </w:r>
      <w:r w:rsidR="0043449B" w:rsidRPr="0043449B">
        <w:rPr>
          <w:lang w:eastAsia="zh-CN"/>
        </w:rPr>
        <w:t xml:space="preserve">                                     </w:t>
      </w:r>
      <w:r>
        <w:rPr>
          <w:lang w:eastAsia="zh-CN"/>
        </w:rPr>
        <w:t xml:space="preserve">                                      </w:t>
      </w:r>
      <w:r w:rsidR="0043449B" w:rsidRPr="0043449B">
        <w:rPr>
          <w:lang w:eastAsia="zh-CN"/>
        </w:rPr>
        <w:t xml:space="preserve"> ..................................................</w:t>
      </w:r>
    </w:p>
    <w:p w14:paraId="6CF1FCAA" w14:textId="037471E6" w:rsidR="00FF45D8" w:rsidRPr="00065D1B" w:rsidRDefault="0043449B" w:rsidP="0043449B">
      <w:pPr>
        <w:suppressAutoHyphens/>
        <w:jc w:val="both"/>
        <w:rPr>
          <w:i/>
          <w:sz w:val="16"/>
          <w:szCs w:val="16"/>
          <w:lang w:eastAsia="zh-CN"/>
        </w:rPr>
      </w:pPr>
      <w:r w:rsidRPr="0043449B">
        <w:rPr>
          <w:lang w:eastAsia="zh-CN"/>
        </w:rPr>
        <w:t xml:space="preserve">           </w:t>
      </w:r>
      <w:r w:rsidR="00FF45D8">
        <w:rPr>
          <w:lang w:eastAsia="zh-CN"/>
        </w:rPr>
        <w:t xml:space="preserve"> </w:t>
      </w:r>
      <w:r w:rsidR="00FF45D8" w:rsidRPr="0043449B">
        <w:rPr>
          <w:lang w:eastAsia="zh-CN"/>
        </w:rPr>
        <w:t xml:space="preserve"> </w:t>
      </w:r>
      <w:r w:rsidR="00FF45D8">
        <w:rPr>
          <w:lang w:eastAsia="zh-CN"/>
        </w:rPr>
        <w:t xml:space="preserve"> </w:t>
      </w:r>
      <w:r w:rsidR="00FF45D8" w:rsidRPr="0043449B">
        <w:rPr>
          <w:i/>
          <w:sz w:val="16"/>
          <w:szCs w:val="16"/>
          <w:lang w:eastAsia="zh-CN"/>
        </w:rPr>
        <w:t>(</w:t>
      </w:r>
      <w:r w:rsidR="00FF45D8">
        <w:rPr>
          <w:i/>
          <w:sz w:val="16"/>
          <w:szCs w:val="16"/>
          <w:lang w:eastAsia="zh-CN"/>
        </w:rPr>
        <w:t xml:space="preserve">miejscowość, data)                        </w:t>
      </w:r>
      <w:r w:rsidR="00FF45D8">
        <w:rPr>
          <w:lang w:eastAsia="zh-CN"/>
        </w:rPr>
        <w:t xml:space="preserve">  </w:t>
      </w:r>
      <w:r w:rsidRPr="0043449B">
        <w:rPr>
          <w:lang w:eastAsia="zh-CN"/>
        </w:rPr>
        <w:t xml:space="preserve"> </w:t>
      </w:r>
      <w:r w:rsidR="00FF45D8">
        <w:rPr>
          <w:lang w:eastAsia="zh-CN"/>
        </w:rPr>
        <w:t xml:space="preserve">                                                                    </w:t>
      </w:r>
      <w:r w:rsidRPr="0043449B">
        <w:rPr>
          <w:i/>
          <w:sz w:val="16"/>
          <w:szCs w:val="16"/>
          <w:lang w:eastAsia="zh-CN"/>
        </w:rPr>
        <w:t>(</w:t>
      </w:r>
      <w:r w:rsidR="00FF45D8">
        <w:rPr>
          <w:i/>
          <w:sz w:val="16"/>
          <w:szCs w:val="16"/>
          <w:lang w:eastAsia="zh-CN"/>
        </w:rPr>
        <w:t>czytelny podpis wnioskodawcy</w:t>
      </w:r>
      <w:r w:rsidRPr="0043449B">
        <w:rPr>
          <w:i/>
          <w:sz w:val="16"/>
          <w:szCs w:val="16"/>
          <w:lang w:eastAsia="zh-CN"/>
        </w:rPr>
        <w:t>)</w:t>
      </w:r>
    </w:p>
    <w:sectPr w:rsidR="00FF45D8" w:rsidRPr="00065D1B" w:rsidSect="009D4DF6">
      <w:footerReference w:type="default" r:id="rId8"/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0176" w14:textId="77777777" w:rsidR="00CE6146" w:rsidRDefault="00CE6146" w:rsidP="00986654">
      <w:r>
        <w:separator/>
      </w:r>
    </w:p>
  </w:endnote>
  <w:endnote w:type="continuationSeparator" w:id="0">
    <w:p w14:paraId="0D5A87E1" w14:textId="77777777" w:rsidR="00CE6146" w:rsidRDefault="00CE6146" w:rsidP="0098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319608"/>
      <w:docPartObj>
        <w:docPartGallery w:val="Page Numbers (Bottom of Page)"/>
        <w:docPartUnique/>
      </w:docPartObj>
    </w:sdtPr>
    <w:sdtContent>
      <w:p w14:paraId="7AE024B3" w14:textId="30AF285B" w:rsidR="009E1073" w:rsidRDefault="009E10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7DE">
          <w:rPr>
            <w:noProof/>
          </w:rPr>
          <w:t>4</w:t>
        </w:r>
        <w:r>
          <w:fldChar w:fldCharType="end"/>
        </w:r>
      </w:p>
    </w:sdtContent>
  </w:sdt>
  <w:p w14:paraId="1C1B646A" w14:textId="77777777" w:rsidR="00986654" w:rsidRDefault="009866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B191" w14:textId="77777777" w:rsidR="00CE6146" w:rsidRDefault="00CE6146" w:rsidP="00986654">
      <w:r>
        <w:separator/>
      </w:r>
    </w:p>
  </w:footnote>
  <w:footnote w:type="continuationSeparator" w:id="0">
    <w:p w14:paraId="4FD84C77" w14:textId="77777777" w:rsidR="00CE6146" w:rsidRDefault="00CE6146" w:rsidP="00986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3"/>
      <w:numFmt w:val="upperRoman"/>
      <w:lvlText w:val="%1."/>
      <w:lvlJc w:val="left"/>
      <w:pPr>
        <w:tabs>
          <w:tab w:val="num" w:pos="1080"/>
        </w:tabs>
        <w:ind w:left="720" w:hanging="360"/>
      </w:pPr>
    </w:lvl>
  </w:abstractNum>
  <w:abstractNum w:abstractNumId="2" w15:restartNumberingAfterBreak="0">
    <w:nsid w:val="00000007"/>
    <w:multiLevelType w:val="multilevel"/>
    <w:tmpl w:val="598E234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644"/>
        </w:tabs>
        <w:ind w:left="287" w:hanging="363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</w:lvl>
  </w:abstractNum>
  <w:abstractNum w:abstractNumId="4" w15:restartNumberingAfterBreak="0">
    <w:nsid w:val="0AF2248D"/>
    <w:multiLevelType w:val="multilevel"/>
    <w:tmpl w:val="07581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upperRoman"/>
      <w:lvlText w:val="%2."/>
      <w:lvlJc w:val="left"/>
      <w:pPr>
        <w:tabs>
          <w:tab w:val="num" w:pos="1069"/>
        </w:tabs>
        <w:ind w:left="712" w:hanging="363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8A169A"/>
    <w:multiLevelType w:val="multilevel"/>
    <w:tmpl w:val="8AFC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004"/>
        </w:tabs>
        <w:ind w:left="647" w:hanging="363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986C38"/>
    <w:multiLevelType w:val="multilevel"/>
    <w:tmpl w:val="07581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upperRoman"/>
      <w:lvlText w:val="%2."/>
      <w:lvlJc w:val="left"/>
      <w:pPr>
        <w:tabs>
          <w:tab w:val="num" w:pos="1069"/>
        </w:tabs>
        <w:ind w:left="712" w:hanging="363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EB37BF"/>
    <w:multiLevelType w:val="hybridMultilevel"/>
    <w:tmpl w:val="CC8EEB9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7E366A"/>
    <w:multiLevelType w:val="multilevel"/>
    <w:tmpl w:val="06D2F4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AB1207E"/>
    <w:multiLevelType w:val="hybridMultilevel"/>
    <w:tmpl w:val="C6820A88"/>
    <w:lvl w:ilvl="0" w:tplc="74AA41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A04031"/>
    <w:multiLevelType w:val="multilevel"/>
    <w:tmpl w:val="F0EE8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upperRoman"/>
      <w:lvlText w:val="%2."/>
      <w:lvlJc w:val="left"/>
      <w:pPr>
        <w:tabs>
          <w:tab w:val="num" w:pos="717"/>
        </w:tabs>
        <w:ind w:left="360" w:hanging="363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C5D7216"/>
    <w:multiLevelType w:val="multilevel"/>
    <w:tmpl w:val="F998E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upperRoman"/>
      <w:lvlText w:val="%2."/>
      <w:lvlJc w:val="left"/>
      <w:pPr>
        <w:tabs>
          <w:tab w:val="num" w:pos="717"/>
        </w:tabs>
        <w:ind w:left="360" w:hanging="363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9A0CD7"/>
    <w:multiLevelType w:val="hybridMultilevel"/>
    <w:tmpl w:val="28F00B8E"/>
    <w:lvl w:ilvl="0" w:tplc="38521B6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4BB7F7C"/>
    <w:multiLevelType w:val="hybridMultilevel"/>
    <w:tmpl w:val="92EC10DC"/>
    <w:lvl w:ilvl="0" w:tplc="AD7AD178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783957730">
    <w:abstractNumId w:val="0"/>
  </w:num>
  <w:num w:numId="2" w16cid:durableId="1539246286">
    <w:abstractNumId w:val="1"/>
  </w:num>
  <w:num w:numId="3" w16cid:durableId="2077629449">
    <w:abstractNumId w:val="2"/>
  </w:num>
  <w:num w:numId="4" w16cid:durableId="1805081455">
    <w:abstractNumId w:val="3"/>
  </w:num>
  <w:num w:numId="5" w16cid:durableId="405882195">
    <w:abstractNumId w:val="11"/>
  </w:num>
  <w:num w:numId="6" w16cid:durableId="119955708">
    <w:abstractNumId w:val="10"/>
  </w:num>
  <w:num w:numId="7" w16cid:durableId="1090127191">
    <w:abstractNumId w:val="13"/>
  </w:num>
  <w:num w:numId="8" w16cid:durableId="1786345354">
    <w:abstractNumId w:val="12"/>
  </w:num>
  <w:num w:numId="9" w16cid:durableId="1739863962">
    <w:abstractNumId w:val="5"/>
  </w:num>
  <w:num w:numId="10" w16cid:durableId="1194920505">
    <w:abstractNumId w:val="6"/>
  </w:num>
  <w:num w:numId="11" w16cid:durableId="2003853561">
    <w:abstractNumId w:val="1"/>
    <w:lvlOverride w:ilvl="0">
      <w:startOverride w:val="3"/>
    </w:lvlOverride>
  </w:num>
  <w:num w:numId="12" w16cid:durableId="1302686660">
    <w:abstractNumId w:val="3"/>
    <w:lvlOverride w:ilvl="0">
      <w:startOverride w:val="1"/>
    </w:lvlOverride>
  </w:num>
  <w:num w:numId="13" w16cid:durableId="11876623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044956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4683372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1467838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8495358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163039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1267150">
    <w:abstractNumId w:val="9"/>
  </w:num>
  <w:num w:numId="20" w16cid:durableId="151528704">
    <w:abstractNumId w:val="8"/>
  </w:num>
  <w:num w:numId="21" w16cid:durableId="137722399">
    <w:abstractNumId w:val="4"/>
  </w:num>
  <w:num w:numId="22" w16cid:durableId="18262415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54"/>
    <w:rsid w:val="000007B3"/>
    <w:rsid w:val="0000756C"/>
    <w:rsid w:val="00047274"/>
    <w:rsid w:val="00065D1B"/>
    <w:rsid w:val="00075410"/>
    <w:rsid w:val="000759CE"/>
    <w:rsid w:val="000A0A78"/>
    <w:rsid w:val="000C0645"/>
    <w:rsid w:val="000E07D7"/>
    <w:rsid w:val="000E4E8B"/>
    <w:rsid w:val="0011695D"/>
    <w:rsid w:val="0012147A"/>
    <w:rsid w:val="0012604D"/>
    <w:rsid w:val="00151AEA"/>
    <w:rsid w:val="0016687C"/>
    <w:rsid w:val="001B1711"/>
    <w:rsid w:val="001C3AD8"/>
    <w:rsid w:val="001D49DB"/>
    <w:rsid w:val="001F4059"/>
    <w:rsid w:val="0020358A"/>
    <w:rsid w:val="00204ABD"/>
    <w:rsid w:val="00240EE8"/>
    <w:rsid w:val="00283E4D"/>
    <w:rsid w:val="002A2339"/>
    <w:rsid w:val="002B5201"/>
    <w:rsid w:val="002D4505"/>
    <w:rsid w:val="00313FB7"/>
    <w:rsid w:val="00343302"/>
    <w:rsid w:val="003D0F7E"/>
    <w:rsid w:val="003D2B0C"/>
    <w:rsid w:val="003F0C80"/>
    <w:rsid w:val="003F261F"/>
    <w:rsid w:val="0040290A"/>
    <w:rsid w:val="004153A5"/>
    <w:rsid w:val="00426A4C"/>
    <w:rsid w:val="0043449B"/>
    <w:rsid w:val="00442526"/>
    <w:rsid w:val="00447406"/>
    <w:rsid w:val="004512EB"/>
    <w:rsid w:val="00467BC4"/>
    <w:rsid w:val="00490995"/>
    <w:rsid w:val="00497A77"/>
    <w:rsid w:val="004B625D"/>
    <w:rsid w:val="004D38FE"/>
    <w:rsid w:val="004E4F44"/>
    <w:rsid w:val="00525CEB"/>
    <w:rsid w:val="00557F5D"/>
    <w:rsid w:val="0056004D"/>
    <w:rsid w:val="00566194"/>
    <w:rsid w:val="00570661"/>
    <w:rsid w:val="005C37A8"/>
    <w:rsid w:val="005C62E5"/>
    <w:rsid w:val="005E7D80"/>
    <w:rsid w:val="005F1D1E"/>
    <w:rsid w:val="005F7FCC"/>
    <w:rsid w:val="006138B2"/>
    <w:rsid w:val="0062311F"/>
    <w:rsid w:val="006236C6"/>
    <w:rsid w:val="0063609E"/>
    <w:rsid w:val="00636C09"/>
    <w:rsid w:val="00637EB1"/>
    <w:rsid w:val="006610A9"/>
    <w:rsid w:val="00675086"/>
    <w:rsid w:val="006777DE"/>
    <w:rsid w:val="00683304"/>
    <w:rsid w:val="006A2B26"/>
    <w:rsid w:val="006D36DC"/>
    <w:rsid w:val="006D5AD1"/>
    <w:rsid w:val="006D7C89"/>
    <w:rsid w:val="006F0C46"/>
    <w:rsid w:val="00704750"/>
    <w:rsid w:val="00713490"/>
    <w:rsid w:val="00735D77"/>
    <w:rsid w:val="007379D6"/>
    <w:rsid w:val="007522F8"/>
    <w:rsid w:val="00753EAC"/>
    <w:rsid w:val="007610FF"/>
    <w:rsid w:val="0077459E"/>
    <w:rsid w:val="007C62D8"/>
    <w:rsid w:val="007D3A96"/>
    <w:rsid w:val="007E7B0A"/>
    <w:rsid w:val="007F3D86"/>
    <w:rsid w:val="007F5A6F"/>
    <w:rsid w:val="00851317"/>
    <w:rsid w:val="00865E11"/>
    <w:rsid w:val="00884B04"/>
    <w:rsid w:val="00886BFB"/>
    <w:rsid w:val="00894839"/>
    <w:rsid w:val="008D34CA"/>
    <w:rsid w:val="008E257A"/>
    <w:rsid w:val="009068F6"/>
    <w:rsid w:val="00906C20"/>
    <w:rsid w:val="0091758C"/>
    <w:rsid w:val="00934B4A"/>
    <w:rsid w:val="00935354"/>
    <w:rsid w:val="00966786"/>
    <w:rsid w:val="0097308B"/>
    <w:rsid w:val="00986654"/>
    <w:rsid w:val="00991467"/>
    <w:rsid w:val="00991AD7"/>
    <w:rsid w:val="009C110B"/>
    <w:rsid w:val="009D4DF6"/>
    <w:rsid w:val="009E1073"/>
    <w:rsid w:val="009F776A"/>
    <w:rsid w:val="00A04DB5"/>
    <w:rsid w:val="00A52C34"/>
    <w:rsid w:val="00A656B2"/>
    <w:rsid w:val="00A72CE0"/>
    <w:rsid w:val="00A7324E"/>
    <w:rsid w:val="00A80B35"/>
    <w:rsid w:val="00A81980"/>
    <w:rsid w:val="00A86640"/>
    <w:rsid w:val="00AB36E2"/>
    <w:rsid w:val="00AC6643"/>
    <w:rsid w:val="00AE7963"/>
    <w:rsid w:val="00B21745"/>
    <w:rsid w:val="00B47FAC"/>
    <w:rsid w:val="00B52052"/>
    <w:rsid w:val="00B6379A"/>
    <w:rsid w:val="00B676C7"/>
    <w:rsid w:val="00B86E38"/>
    <w:rsid w:val="00B87741"/>
    <w:rsid w:val="00BE3004"/>
    <w:rsid w:val="00BF354B"/>
    <w:rsid w:val="00C1200D"/>
    <w:rsid w:val="00C22486"/>
    <w:rsid w:val="00C56F5F"/>
    <w:rsid w:val="00C6090D"/>
    <w:rsid w:val="00C71E6E"/>
    <w:rsid w:val="00C74F48"/>
    <w:rsid w:val="00C81827"/>
    <w:rsid w:val="00C81BCB"/>
    <w:rsid w:val="00C93BD3"/>
    <w:rsid w:val="00CA785B"/>
    <w:rsid w:val="00CB2C46"/>
    <w:rsid w:val="00CC4F2D"/>
    <w:rsid w:val="00CD7EF0"/>
    <w:rsid w:val="00CE4C8D"/>
    <w:rsid w:val="00CE6146"/>
    <w:rsid w:val="00CF3325"/>
    <w:rsid w:val="00D074CB"/>
    <w:rsid w:val="00D12B0A"/>
    <w:rsid w:val="00D60EC2"/>
    <w:rsid w:val="00D82368"/>
    <w:rsid w:val="00DA7E0B"/>
    <w:rsid w:val="00DC6702"/>
    <w:rsid w:val="00E21FEC"/>
    <w:rsid w:val="00E222D9"/>
    <w:rsid w:val="00E43311"/>
    <w:rsid w:val="00E46347"/>
    <w:rsid w:val="00E7032D"/>
    <w:rsid w:val="00E71A4A"/>
    <w:rsid w:val="00E97087"/>
    <w:rsid w:val="00EB0C6C"/>
    <w:rsid w:val="00EC3D68"/>
    <w:rsid w:val="00EE249F"/>
    <w:rsid w:val="00EF1517"/>
    <w:rsid w:val="00F041C8"/>
    <w:rsid w:val="00F214C8"/>
    <w:rsid w:val="00F24506"/>
    <w:rsid w:val="00F72330"/>
    <w:rsid w:val="00F83C48"/>
    <w:rsid w:val="00F95F66"/>
    <w:rsid w:val="00FC0046"/>
    <w:rsid w:val="00FC7FE4"/>
    <w:rsid w:val="00FF2598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6720"/>
  <w15:chartTrackingRefBased/>
  <w15:docId w15:val="{B74B42FB-E5B3-4BFB-AF1C-5D293080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654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6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65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6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654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B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B04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E4F44"/>
    <w:rPr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4E4F44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934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CA7D2-CD8C-4823-ABE2-CE9F9EE6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Bednarz</dc:creator>
  <cp:keywords/>
  <dc:description/>
  <cp:lastModifiedBy>Aleksandra Pilarczyk</cp:lastModifiedBy>
  <cp:revision>4</cp:revision>
  <cp:lastPrinted>2021-06-11T08:08:00Z</cp:lastPrinted>
  <dcterms:created xsi:type="dcterms:W3CDTF">2021-11-25T09:45:00Z</dcterms:created>
  <dcterms:modified xsi:type="dcterms:W3CDTF">2022-11-23T09:28:00Z</dcterms:modified>
</cp:coreProperties>
</file>